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36E" w:rsidRPr="00F86200" w:rsidRDefault="000B036E" w:rsidP="000B036E">
      <w:pPr>
        <w:spacing w:before="100" w:beforeAutospacing="1" w:after="100" w:afterAutospacing="1" w:line="26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</w:rPr>
      </w:pPr>
      <w:r w:rsidRPr="00F86200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</w:rPr>
        <w:t>Биология — аннотация к рабочим программам (5-9 класс)</w:t>
      </w:r>
    </w:p>
    <w:p w:rsidR="000C7F7F" w:rsidRPr="000C7F7F" w:rsidRDefault="000C7F7F" w:rsidP="000C7F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C7F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Рабочая программа учебного предмета «Биология» для 5 классов разработана в соответствии </w:t>
      </w:r>
      <w:proofErr w:type="gramStart"/>
      <w:r w:rsidRPr="000C7F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</w:t>
      </w:r>
      <w:proofErr w:type="gramEnd"/>
      <w:r w:rsidRPr="000C7F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0C7F7F" w:rsidRPr="000C7F7F" w:rsidRDefault="000C7F7F" w:rsidP="000C7F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7F7F">
        <w:rPr>
          <w:rFonts w:ascii="Times New Roman" w:eastAsia="Times New Roman" w:hAnsi="Times New Roman" w:cs="Times New Roman"/>
          <w:sz w:val="24"/>
          <w:szCs w:val="24"/>
          <w:lang w:eastAsia="ar-SA"/>
        </w:rPr>
        <w:t>· Федеральным законом от 29.12.2012 № 273-ФЗ «Об образовании в Российской Федерации» с изменениями и дополнениями от 6 марта 2019 г.</w:t>
      </w:r>
    </w:p>
    <w:p w:rsidR="000C7F7F" w:rsidRPr="000C7F7F" w:rsidRDefault="000C7F7F" w:rsidP="000C7F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7F7F">
        <w:rPr>
          <w:rFonts w:ascii="Times New Roman" w:eastAsia="Times New Roman" w:hAnsi="Times New Roman" w:cs="Times New Roman"/>
          <w:sz w:val="24"/>
          <w:szCs w:val="24"/>
          <w:lang w:eastAsia="ar-SA"/>
        </w:rPr>
        <w:t>· приказом Министерства образования и науки РФ от 17.12.2010 №1897 «Об утверждении федерального государственного образовательного стандарта основного общего образования» (в ред. приказа Минобрнауки России от 31.12.2015 № 1577),</w:t>
      </w:r>
    </w:p>
    <w:p w:rsidR="000C7F7F" w:rsidRPr="000C7F7F" w:rsidRDefault="000C7F7F" w:rsidP="000C7F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7F7F">
        <w:rPr>
          <w:rFonts w:ascii="Times New Roman" w:eastAsia="Times New Roman" w:hAnsi="Times New Roman" w:cs="Times New Roman"/>
          <w:sz w:val="24"/>
          <w:szCs w:val="24"/>
          <w:lang w:eastAsia="ar-SA"/>
        </w:rPr>
        <w:t>· основной образовательной программой основного общего образования МКОУ «Углянская СОШ»</w:t>
      </w:r>
    </w:p>
    <w:p w:rsidR="000C7F7F" w:rsidRPr="000C7F7F" w:rsidRDefault="000C7F7F" w:rsidP="000C7F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C7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· авторской программой под руководством  </w:t>
      </w:r>
      <w:proofErr w:type="spellStart"/>
      <w:r w:rsidRPr="000C7F7F">
        <w:rPr>
          <w:rFonts w:ascii="Times New Roman" w:eastAsia="Times New Roman" w:hAnsi="Times New Roman" w:cs="Times New Roman"/>
          <w:sz w:val="24"/>
          <w:szCs w:val="24"/>
          <w:lang w:eastAsia="ar-SA"/>
        </w:rPr>
        <w:t>В.В.Пасечника</w:t>
      </w:r>
      <w:proofErr w:type="spellEnd"/>
      <w:r w:rsidRPr="000C7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(сборник «Биология.</w:t>
      </w:r>
      <w:proofErr w:type="gramEnd"/>
      <w:r w:rsidRPr="000C7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0C7F7F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Рабочие программы. 5—9 классы.» - М.: Дрофа, 2012.), рассчитанной на 35 часов (1 урок в неделю) в соответствии с альтернативным учебником, допущенным Министерством образования Российской Федерации:</w:t>
      </w:r>
      <w:proofErr w:type="gramEnd"/>
      <w:r w:rsidRPr="000C7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Пасечник В. В. Биология. Бактерии. Грибы. Растения. 5 класс</w:t>
      </w:r>
    </w:p>
    <w:p w:rsidR="000C7F7F" w:rsidRPr="000C7F7F" w:rsidRDefault="000C7F7F" w:rsidP="000C7F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C7F7F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Рабочая программа обеспечена учебниками, учеб</w:t>
      </w:r>
      <w:bookmarkStart w:id="0" w:name="_GoBack"/>
      <w:bookmarkEnd w:id="0"/>
      <w:r w:rsidRPr="000C7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ными пособиями, включенными в федеральный перечень учебников, рекомендованных Минобрнауки России к использованию в образовательном процессе в общеобразовательных учреждениях (Приказ </w:t>
      </w:r>
      <w:proofErr w:type="spellStart"/>
      <w:r w:rsidRPr="000C7F7F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Минпросвещения</w:t>
      </w:r>
      <w:proofErr w:type="spellEnd"/>
      <w:r w:rsidRPr="000C7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России от 28 декабря 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образования»):</w:t>
      </w:r>
      <w:proofErr w:type="gramEnd"/>
    </w:p>
    <w:p w:rsidR="000C7F7F" w:rsidRPr="000C7F7F" w:rsidRDefault="000C7F7F" w:rsidP="000C7F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C7F7F" w:rsidRPr="000C7F7F" w:rsidRDefault="000C7F7F" w:rsidP="000C7F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C7F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Учебник</w:t>
      </w:r>
      <w:r w:rsidRPr="000C7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/ М.: Дрофа, 2015 г. и соответствует положениям Федерального государственного образовательного стандарта основного общего образования.</w:t>
      </w:r>
    </w:p>
    <w:p w:rsidR="000C7F7F" w:rsidRPr="000C7F7F" w:rsidRDefault="000C7F7F" w:rsidP="000C7F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7F7F" w:rsidRPr="000C7F7F" w:rsidRDefault="000C7F7F" w:rsidP="000C7F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C7F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МЕСТО КУРСА «БИОЛОГИЯ 5 КЛАСС» В УЧЕБНОМ ПЛАНЕ</w:t>
      </w:r>
    </w:p>
    <w:p w:rsidR="000C7F7F" w:rsidRPr="000C7F7F" w:rsidRDefault="000C7F7F" w:rsidP="000C7F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7F7F">
        <w:rPr>
          <w:rFonts w:ascii="Times New Roman" w:eastAsia="Times New Roman" w:hAnsi="Times New Roman" w:cs="Times New Roman"/>
          <w:sz w:val="24"/>
          <w:szCs w:val="24"/>
          <w:lang w:eastAsia="ar-SA"/>
        </w:rPr>
        <w:t>Данная программа рассчитана на 1 год – 5 класс. Общее число учебных часов в 5 классе - 35 (1ч в неделю).</w:t>
      </w:r>
    </w:p>
    <w:p w:rsidR="000C7F7F" w:rsidRPr="000C7F7F" w:rsidRDefault="000C7F7F" w:rsidP="000C7F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C7F7F" w:rsidRPr="000C7F7F" w:rsidRDefault="000C7F7F" w:rsidP="000C7F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C7F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РЕЗУЛЬТАТЫ ОСВОЕНИЯ КУРСА «БИОЛОГИЯ 5 КЛАСС»</w:t>
      </w:r>
    </w:p>
    <w:p w:rsidR="000C7F7F" w:rsidRPr="000C7F7F" w:rsidRDefault="000C7F7F" w:rsidP="000C7F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0C7F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Личностными результатами изучения предмета «Биология» в 5 классе являются следующие умения:</w:t>
      </w:r>
    </w:p>
    <w:p w:rsidR="000C7F7F" w:rsidRPr="000C7F7F" w:rsidRDefault="000C7F7F" w:rsidP="000C7F7F">
      <w:pPr>
        <w:numPr>
          <w:ilvl w:val="0"/>
          <w:numId w:val="14"/>
        </w:numPr>
        <w:tabs>
          <w:tab w:val="left" w:pos="700"/>
        </w:tabs>
        <w:suppressAutoHyphens/>
        <w:spacing w:after="0" w:line="240" w:lineRule="auto"/>
        <w:ind w:left="31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7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</w:r>
    </w:p>
    <w:p w:rsidR="000C7F7F" w:rsidRPr="000C7F7F" w:rsidRDefault="000C7F7F" w:rsidP="000C7F7F">
      <w:pPr>
        <w:numPr>
          <w:ilvl w:val="0"/>
          <w:numId w:val="14"/>
        </w:numPr>
        <w:tabs>
          <w:tab w:val="left" w:pos="700"/>
        </w:tabs>
        <w:suppressAutoHyphens/>
        <w:spacing w:after="0" w:line="240" w:lineRule="auto"/>
        <w:ind w:left="31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7F7F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Постепенно выстраивать собственное целостное мировоззрение.</w:t>
      </w:r>
    </w:p>
    <w:p w:rsidR="000C7F7F" w:rsidRPr="000C7F7F" w:rsidRDefault="000C7F7F" w:rsidP="000C7F7F">
      <w:pPr>
        <w:numPr>
          <w:ilvl w:val="0"/>
          <w:numId w:val="14"/>
        </w:numPr>
        <w:tabs>
          <w:tab w:val="left" w:pos="700"/>
        </w:tabs>
        <w:suppressAutoHyphens/>
        <w:spacing w:after="0" w:line="240" w:lineRule="auto"/>
        <w:ind w:left="31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7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Осознавать потребность и готовность к самообразованию, в том числе и в рамках самостоятельной деятельности вне школы. </w:t>
      </w:r>
    </w:p>
    <w:p w:rsidR="000C7F7F" w:rsidRPr="000C7F7F" w:rsidRDefault="000C7F7F" w:rsidP="000C7F7F">
      <w:pPr>
        <w:numPr>
          <w:ilvl w:val="0"/>
          <w:numId w:val="14"/>
        </w:numPr>
        <w:tabs>
          <w:tab w:val="left" w:pos="700"/>
        </w:tabs>
        <w:suppressAutoHyphens/>
        <w:spacing w:after="0" w:line="240" w:lineRule="auto"/>
        <w:ind w:left="31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7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Оценивать жизненные ситуации с точки зрения безопасного образа жизни и сохранения здоровья. </w:t>
      </w:r>
    </w:p>
    <w:p w:rsidR="000C7F7F" w:rsidRPr="000C7F7F" w:rsidRDefault="000C7F7F" w:rsidP="000C7F7F">
      <w:pPr>
        <w:numPr>
          <w:ilvl w:val="0"/>
          <w:numId w:val="14"/>
        </w:numPr>
        <w:tabs>
          <w:tab w:val="left" w:pos="700"/>
        </w:tabs>
        <w:suppressAutoHyphens/>
        <w:spacing w:after="0" w:line="240" w:lineRule="auto"/>
        <w:ind w:left="31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7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Оценивать экологический риск взаимоотношений человека и природы. </w:t>
      </w:r>
    </w:p>
    <w:p w:rsidR="000C7F7F" w:rsidRPr="000C7F7F" w:rsidRDefault="000C7F7F" w:rsidP="000C7F7F">
      <w:pPr>
        <w:numPr>
          <w:ilvl w:val="0"/>
          <w:numId w:val="14"/>
        </w:numPr>
        <w:tabs>
          <w:tab w:val="left" w:pos="700"/>
        </w:tabs>
        <w:suppressAutoHyphens/>
        <w:spacing w:after="0" w:line="240" w:lineRule="auto"/>
        <w:ind w:left="31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7F7F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Формировать 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</w:t>
      </w:r>
    </w:p>
    <w:p w:rsidR="000C7F7F" w:rsidRPr="000C7F7F" w:rsidRDefault="000C7F7F" w:rsidP="000C7F7F">
      <w:pPr>
        <w:numPr>
          <w:ilvl w:val="0"/>
          <w:numId w:val="14"/>
        </w:numPr>
        <w:tabs>
          <w:tab w:val="left" w:pos="700"/>
        </w:tabs>
        <w:suppressAutoHyphens/>
        <w:spacing w:after="0" w:line="240" w:lineRule="auto"/>
        <w:ind w:left="31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7F7F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Средством развития личностных результатов служит учебный материал, и прежде всего продуктивные задания учебника.</w:t>
      </w:r>
    </w:p>
    <w:p w:rsidR="000C7F7F" w:rsidRPr="000C7F7F" w:rsidRDefault="000C7F7F" w:rsidP="000C7F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proofErr w:type="spellStart"/>
      <w:r w:rsidRPr="000C7F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Метапредметными</w:t>
      </w:r>
      <w:proofErr w:type="spellEnd"/>
      <w:r w:rsidRPr="000C7F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результатами изучения курса «Биология» является формирование универсальных учебных действий (УУД).</w:t>
      </w:r>
    </w:p>
    <w:p w:rsidR="000C7F7F" w:rsidRPr="000C7F7F" w:rsidRDefault="000C7F7F" w:rsidP="000C7F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C7F7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Регулятивные УУД:</w:t>
      </w:r>
    </w:p>
    <w:p w:rsidR="000C7F7F" w:rsidRPr="000C7F7F" w:rsidRDefault="000C7F7F" w:rsidP="000C7F7F">
      <w:pPr>
        <w:numPr>
          <w:ilvl w:val="0"/>
          <w:numId w:val="15"/>
        </w:numPr>
        <w:tabs>
          <w:tab w:val="left" w:pos="316"/>
          <w:tab w:val="left" w:pos="700"/>
        </w:tabs>
        <w:suppressAutoHyphens/>
        <w:spacing w:after="0" w:line="240" w:lineRule="auto"/>
        <w:ind w:left="32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7F7F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0C7F7F" w:rsidRPr="000C7F7F" w:rsidRDefault="000C7F7F" w:rsidP="000C7F7F">
      <w:pPr>
        <w:numPr>
          <w:ilvl w:val="0"/>
          <w:numId w:val="15"/>
        </w:numPr>
        <w:tabs>
          <w:tab w:val="left" w:pos="316"/>
          <w:tab w:val="left" w:pos="700"/>
        </w:tabs>
        <w:suppressAutoHyphens/>
        <w:spacing w:after="0" w:line="240" w:lineRule="auto"/>
        <w:ind w:left="32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7F7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Выдвигать версии решения проблемы, осознавать конечный результат, выбирать из </w:t>
      </w:r>
      <w:proofErr w:type="gramStart"/>
      <w:r w:rsidRPr="000C7F7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предложенных</w:t>
      </w:r>
      <w:proofErr w:type="gramEnd"/>
      <w:r w:rsidRPr="000C7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искать самостоятельно  средства достижения цели.</w:t>
      </w:r>
    </w:p>
    <w:p w:rsidR="000C7F7F" w:rsidRPr="000C7F7F" w:rsidRDefault="000C7F7F" w:rsidP="000C7F7F">
      <w:pPr>
        <w:numPr>
          <w:ilvl w:val="0"/>
          <w:numId w:val="15"/>
        </w:numPr>
        <w:tabs>
          <w:tab w:val="left" w:pos="316"/>
          <w:tab w:val="left" w:pos="700"/>
        </w:tabs>
        <w:suppressAutoHyphens/>
        <w:spacing w:after="0" w:line="240" w:lineRule="auto"/>
        <w:ind w:left="32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7F7F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Составлять (индивидуально или в группе) план решения проблемы (выполнения проекта).</w:t>
      </w:r>
    </w:p>
    <w:p w:rsidR="000C7F7F" w:rsidRPr="000C7F7F" w:rsidRDefault="000C7F7F" w:rsidP="000C7F7F">
      <w:pPr>
        <w:numPr>
          <w:ilvl w:val="0"/>
          <w:numId w:val="15"/>
        </w:numPr>
        <w:tabs>
          <w:tab w:val="left" w:pos="316"/>
          <w:tab w:val="left" w:pos="700"/>
        </w:tabs>
        <w:suppressAutoHyphens/>
        <w:spacing w:after="0" w:line="240" w:lineRule="auto"/>
        <w:ind w:left="32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7F7F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Работая по плану, сверять свои действия с целью и, при необходимости, исправлять ошибки самостоятельно.</w:t>
      </w:r>
    </w:p>
    <w:p w:rsidR="000C7F7F" w:rsidRPr="000C7F7F" w:rsidRDefault="000C7F7F" w:rsidP="000C7F7F">
      <w:pPr>
        <w:numPr>
          <w:ilvl w:val="0"/>
          <w:numId w:val="15"/>
        </w:numPr>
        <w:tabs>
          <w:tab w:val="left" w:pos="316"/>
          <w:tab w:val="left" w:pos="700"/>
        </w:tabs>
        <w:suppressAutoHyphens/>
        <w:spacing w:after="0" w:line="240" w:lineRule="auto"/>
        <w:ind w:left="32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7F7F">
        <w:rPr>
          <w:rFonts w:ascii="Times New Roman" w:eastAsia="Times New Roman" w:hAnsi="Times New Roman" w:cs="Times New Roman"/>
          <w:sz w:val="24"/>
          <w:szCs w:val="24"/>
          <w:lang w:eastAsia="ar-SA"/>
        </w:rPr>
        <w:t>В диалоге с учителем совершенствовать самостоятельно выработанные критерии оценки.</w:t>
      </w:r>
    </w:p>
    <w:p w:rsidR="000C7F7F" w:rsidRPr="000C7F7F" w:rsidRDefault="000C7F7F" w:rsidP="000C7F7F">
      <w:pPr>
        <w:numPr>
          <w:ilvl w:val="0"/>
          <w:numId w:val="15"/>
        </w:numPr>
        <w:tabs>
          <w:tab w:val="left" w:pos="316"/>
          <w:tab w:val="left" w:pos="700"/>
        </w:tabs>
        <w:suppressAutoHyphens/>
        <w:spacing w:after="0" w:line="240" w:lineRule="auto"/>
        <w:ind w:left="32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7F7F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0C7F7F" w:rsidRPr="000C7F7F" w:rsidRDefault="000C7F7F" w:rsidP="000C7F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C7F7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Познавательные УУД:</w:t>
      </w:r>
    </w:p>
    <w:p w:rsidR="000C7F7F" w:rsidRPr="000C7F7F" w:rsidRDefault="000C7F7F" w:rsidP="000C7F7F">
      <w:pPr>
        <w:numPr>
          <w:ilvl w:val="0"/>
          <w:numId w:val="16"/>
        </w:numPr>
        <w:tabs>
          <w:tab w:val="left" w:pos="43"/>
          <w:tab w:val="left" w:pos="714"/>
        </w:tabs>
        <w:suppressAutoHyphens/>
        <w:spacing w:after="0" w:line="240" w:lineRule="auto"/>
        <w:ind w:left="34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7F7F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0C7F7F" w:rsidRPr="000C7F7F" w:rsidRDefault="000C7F7F" w:rsidP="000C7F7F">
      <w:pPr>
        <w:numPr>
          <w:ilvl w:val="0"/>
          <w:numId w:val="16"/>
        </w:numPr>
        <w:tabs>
          <w:tab w:val="left" w:pos="43"/>
          <w:tab w:val="left" w:pos="714"/>
        </w:tabs>
        <w:suppressAutoHyphens/>
        <w:spacing w:after="0" w:line="240" w:lineRule="auto"/>
        <w:ind w:left="34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7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Осуществлять сравнение, </w:t>
      </w:r>
      <w:proofErr w:type="spellStart"/>
      <w:r w:rsidRPr="000C7F7F">
        <w:rPr>
          <w:rFonts w:ascii="Times New Roman" w:eastAsia="Times New Roman" w:hAnsi="Times New Roman" w:cs="Times New Roman"/>
          <w:sz w:val="24"/>
          <w:szCs w:val="24"/>
          <w:lang w:eastAsia="ar-SA"/>
        </w:rPr>
        <w:t>сериацию</w:t>
      </w:r>
      <w:proofErr w:type="spellEnd"/>
      <w:r w:rsidRPr="000C7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0C7F7F" w:rsidRPr="000C7F7F" w:rsidRDefault="000C7F7F" w:rsidP="000C7F7F">
      <w:pPr>
        <w:numPr>
          <w:ilvl w:val="0"/>
          <w:numId w:val="16"/>
        </w:numPr>
        <w:tabs>
          <w:tab w:val="left" w:pos="43"/>
          <w:tab w:val="left" w:pos="714"/>
        </w:tabs>
        <w:suppressAutoHyphens/>
        <w:spacing w:after="0" w:line="240" w:lineRule="auto"/>
        <w:ind w:left="34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7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Строить </w:t>
      </w:r>
      <w:proofErr w:type="gramStart"/>
      <w:r w:rsidRPr="000C7F7F">
        <w:rPr>
          <w:rFonts w:ascii="Times New Roman" w:eastAsia="Times New Roman" w:hAnsi="Times New Roman" w:cs="Times New Roman"/>
          <w:sz w:val="24"/>
          <w:szCs w:val="24"/>
          <w:lang w:eastAsia="ar-SA"/>
        </w:rPr>
        <w:t>логическое рассуждение</w:t>
      </w:r>
      <w:proofErr w:type="gramEnd"/>
      <w:r w:rsidRPr="000C7F7F">
        <w:rPr>
          <w:rFonts w:ascii="Times New Roman" w:eastAsia="Times New Roman" w:hAnsi="Times New Roman" w:cs="Times New Roman"/>
          <w:sz w:val="24"/>
          <w:szCs w:val="24"/>
          <w:lang w:eastAsia="ar-SA"/>
        </w:rPr>
        <w:t>, включающее установление причинно-следственных связей.</w:t>
      </w:r>
    </w:p>
    <w:p w:rsidR="000C7F7F" w:rsidRPr="000C7F7F" w:rsidRDefault="000C7F7F" w:rsidP="000C7F7F">
      <w:pPr>
        <w:numPr>
          <w:ilvl w:val="0"/>
          <w:numId w:val="16"/>
        </w:numPr>
        <w:tabs>
          <w:tab w:val="left" w:pos="43"/>
          <w:tab w:val="left" w:pos="714"/>
        </w:tabs>
        <w:suppressAutoHyphens/>
        <w:spacing w:after="0" w:line="240" w:lineRule="auto"/>
        <w:ind w:left="34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7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Создавать схематические модели с выделением существенных характеристик объекта. </w:t>
      </w:r>
    </w:p>
    <w:p w:rsidR="000C7F7F" w:rsidRPr="000C7F7F" w:rsidRDefault="000C7F7F" w:rsidP="000C7F7F">
      <w:pPr>
        <w:numPr>
          <w:ilvl w:val="0"/>
          <w:numId w:val="16"/>
        </w:numPr>
        <w:tabs>
          <w:tab w:val="left" w:pos="43"/>
          <w:tab w:val="left" w:pos="714"/>
        </w:tabs>
        <w:suppressAutoHyphens/>
        <w:spacing w:after="0" w:line="240" w:lineRule="auto"/>
        <w:ind w:left="34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7F7F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Составлять тезисы, различные виды планов (простых, сложных и т.п.). Преобразовывать информацию  из одного вида в другой (таблицу в текст и пр.).</w:t>
      </w:r>
    </w:p>
    <w:p w:rsidR="000C7F7F" w:rsidRPr="000C7F7F" w:rsidRDefault="000C7F7F" w:rsidP="000C7F7F">
      <w:pPr>
        <w:numPr>
          <w:ilvl w:val="0"/>
          <w:numId w:val="16"/>
        </w:numPr>
        <w:tabs>
          <w:tab w:val="left" w:pos="43"/>
          <w:tab w:val="left" w:pos="714"/>
        </w:tabs>
        <w:suppressAutoHyphens/>
        <w:spacing w:after="0" w:line="240" w:lineRule="auto"/>
        <w:ind w:left="34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7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Вычитывать все уровни текстовой информации. </w:t>
      </w:r>
    </w:p>
    <w:p w:rsidR="000C7F7F" w:rsidRPr="000C7F7F" w:rsidRDefault="000C7F7F" w:rsidP="000C7F7F">
      <w:pPr>
        <w:numPr>
          <w:ilvl w:val="0"/>
          <w:numId w:val="16"/>
        </w:numPr>
        <w:tabs>
          <w:tab w:val="left" w:pos="43"/>
          <w:tab w:val="left" w:pos="714"/>
        </w:tabs>
        <w:suppressAutoHyphens/>
        <w:spacing w:after="0" w:line="240" w:lineRule="auto"/>
        <w:ind w:left="34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7F7F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0C7F7F" w:rsidRPr="000C7F7F" w:rsidRDefault="000C7F7F" w:rsidP="000C7F7F">
      <w:pPr>
        <w:numPr>
          <w:ilvl w:val="0"/>
          <w:numId w:val="16"/>
        </w:numPr>
        <w:tabs>
          <w:tab w:val="left" w:pos="43"/>
          <w:tab w:val="left" w:pos="714"/>
        </w:tabs>
        <w:suppressAutoHyphens/>
        <w:spacing w:after="0" w:line="240" w:lineRule="auto"/>
        <w:ind w:left="34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7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Средством формирования </w:t>
      </w:r>
      <w:proofErr w:type="gramStart"/>
      <w:r w:rsidRPr="000C7F7F">
        <w:rPr>
          <w:rFonts w:ascii="Times New Roman" w:eastAsia="Times New Roman" w:hAnsi="Times New Roman" w:cs="Times New Roman"/>
          <w:sz w:val="24"/>
          <w:szCs w:val="24"/>
          <w:lang w:eastAsia="ar-SA"/>
        </w:rPr>
        <w:t>познавательных</w:t>
      </w:r>
      <w:proofErr w:type="gramEnd"/>
      <w:r w:rsidRPr="000C7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УУД служит учебный материал, и прежде всего продуктивные задания учебника.</w:t>
      </w:r>
    </w:p>
    <w:p w:rsidR="000C7F7F" w:rsidRPr="000C7F7F" w:rsidRDefault="000C7F7F" w:rsidP="000C7F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C7F7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Коммуникативные УУД:</w:t>
      </w:r>
    </w:p>
    <w:p w:rsidR="000C7F7F" w:rsidRPr="000C7F7F" w:rsidRDefault="000C7F7F" w:rsidP="000C7F7F">
      <w:pPr>
        <w:numPr>
          <w:ilvl w:val="0"/>
          <w:numId w:val="17"/>
        </w:numPr>
        <w:tabs>
          <w:tab w:val="clear" w:pos="1017"/>
          <w:tab w:val="left" w:pos="316"/>
          <w:tab w:val="left" w:pos="714"/>
          <w:tab w:val="left" w:pos="1014"/>
        </w:tabs>
        <w:suppressAutoHyphens/>
        <w:spacing w:after="0" w:line="240" w:lineRule="auto"/>
        <w:ind w:left="357" w:firstLine="1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7F7F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0C7F7F" w:rsidRPr="000C7F7F" w:rsidRDefault="000C7F7F" w:rsidP="000C7F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0C7F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Предметными результатами изучения предмета «Биология» являются следующие умения:</w:t>
      </w:r>
    </w:p>
    <w:p w:rsidR="000C7F7F" w:rsidRPr="000C7F7F" w:rsidRDefault="000C7F7F" w:rsidP="000C7F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C7F7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1. - осознание роли жизни:</w:t>
      </w:r>
    </w:p>
    <w:p w:rsidR="000C7F7F" w:rsidRPr="000C7F7F" w:rsidRDefault="000C7F7F" w:rsidP="000C7F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7F7F">
        <w:rPr>
          <w:rFonts w:ascii="Times New Roman" w:eastAsia="Times New Roman" w:hAnsi="Times New Roman" w:cs="Times New Roman"/>
          <w:sz w:val="24"/>
          <w:szCs w:val="24"/>
          <w:lang w:eastAsia="ar-SA"/>
        </w:rPr>
        <w:t>– определять роль в природе различных групп организмов;</w:t>
      </w:r>
    </w:p>
    <w:p w:rsidR="000C7F7F" w:rsidRPr="000C7F7F" w:rsidRDefault="000C7F7F" w:rsidP="000C7F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7F7F">
        <w:rPr>
          <w:rFonts w:ascii="Times New Roman" w:eastAsia="Times New Roman" w:hAnsi="Times New Roman" w:cs="Times New Roman"/>
          <w:sz w:val="24"/>
          <w:szCs w:val="24"/>
          <w:lang w:eastAsia="ar-SA"/>
        </w:rPr>
        <w:t>– объяснять роль живых организмов в круговороте веществ экосистемы.</w:t>
      </w:r>
    </w:p>
    <w:p w:rsidR="000C7F7F" w:rsidRPr="000C7F7F" w:rsidRDefault="000C7F7F" w:rsidP="000C7F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C7F7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2. – рассмотрение биологических процессов в развитии:</w:t>
      </w:r>
    </w:p>
    <w:p w:rsidR="000C7F7F" w:rsidRPr="000C7F7F" w:rsidRDefault="000C7F7F" w:rsidP="000C7F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7F7F">
        <w:rPr>
          <w:rFonts w:ascii="Times New Roman" w:eastAsia="Times New Roman" w:hAnsi="Times New Roman" w:cs="Times New Roman"/>
          <w:sz w:val="24"/>
          <w:szCs w:val="24"/>
          <w:lang w:eastAsia="ar-SA"/>
        </w:rPr>
        <w:t>– приводить примеры приспособлений организмов к среде обитания и объяснять их значение;</w:t>
      </w:r>
    </w:p>
    <w:p w:rsidR="000C7F7F" w:rsidRPr="000C7F7F" w:rsidRDefault="000C7F7F" w:rsidP="000C7F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7F7F">
        <w:rPr>
          <w:rFonts w:ascii="Times New Roman" w:eastAsia="Times New Roman" w:hAnsi="Times New Roman" w:cs="Times New Roman"/>
          <w:sz w:val="24"/>
          <w:szCs w:val="24"/>
          <w:lang w:eastAsia="ar-SA"/>
        </w:rPr>
        <w:t>– находить черты, свидетельствующие об усложнении живых организмов по сравнению с предками, и давать им объяснение;</w:t>
      </w:r>
    </w:p>
    <w:p w:rsidR="000C7F7F" w:rsidRPr="000C7F7F" w:rsidRDefault="000C7F7F" w:rsidP="000C7F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7F7F">
        <w:rPr>
          <w:rFonts w:ascii="Times New Roman" w:eastAsia="Times New Roman" w:hAnsi="Times New Roman" w:cs="Times New Roman"/>
          <w:sz w:val="24"/>
          <w:szCs w:val="24"/>
          <w:lang w:eastAsia="ar-SA"/>
        </w:rPr>
        <w:t>– объяснять приспособления на разных стадиях жизненных циклов.</w:t>
      </w:r>
    </w:p>
    <w:p w:rsidR="000C7F7F" w:rsidRPr="000C7F7F" w:rsidRDefault="000C7F7F" w:rsidP="000C7F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C7F7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3. – использование биологических знаний в быту:</w:t>
      </w:r>
    </w:p>
    <w:p w:rsidR="000C7F7F" w:rsidRPr="000C7F7F" w:rsidRDefault="000C7F7F" w:rsidP="000C7F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7F7F">
        <w:rPr>
          <w:rFonts w:ascii="Times New Roman" w:eastAsia="Times New Roman" w:hAnsi="Times New Roman" w:cs="Times New Roman"/>
          <w:sz w:val="24"/>
          <w:szCs w:val="24"/>
          <w:lang w:eastAsia="ar-SA"/>
        </w:rPr>
        <w:t>– объяснять значение живых организмов в жизни и хозяйстве человека.</w:t>
      </w:r>
    </w:p>
    <w:p w:rsidR="000C7F7F" w:rsidRPr="000C7F7F" w:rsidRDefault="000C7F7F" w:rsidP="000C7F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C7F7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4. –  объяснять мир с точки зрения биологии:</w:t>
      </w:r>
    </w:p>
    <w:p w:rsidR="000C7F7F" w:rsidRPr="000C7F7F" w:rsidRDefault="000C7F7F" w:rsidP="000C7F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7F7F">
        <w:rPr>
          <w:rFonts w:ascii="Times New Roman" w:eastAsia="Times New Roman" w:hAnsi="Times New Roman" w:cs="Times New Roman"/>
          <w:sz w:val="24"/>
          <w:szCs w:val="24"/>
          <w:lang w:eastAsia="ar-SA"/>
        </w:rPr>
        <w:t>– перечислять отличительные свойства живого;</w:t>
      </w:r>
    </w:p>
    <w:p w:rsidR="000C7F7F" w:rsidRPr="000C7F7F" w:rsidRDefault="000C7F7F" w:rsidP="000C7F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C7F7F">
        <w:rPr>
          <w:rFonts w:ascii="Times New Roman" w:eastAsia="Times New Roman" w:hAnsi="Times New Roman" w:cs="Times New Roman"/>
          <w:sz w:val="24"/>
          <w:szCs w:val="24"/>
          <w:lang w:eastAsia="ar-SA"/>
        </w:rPr>
        <w:t>– различать (по таблице) основные группы живых организмов (бактерии: безъядерные, ядерные: грибы, растения, животные) и основные группы растений (водоросли, мхи, хвощи, плауны, папоротники, голосеменные и цветковые);</w:t>
      </w:r>
      <w:proofErr w:type="gramEnd"/>
    </w:p>
    <w:p w:rsidR="000C7F7F" w:rsidRPr="000C7F7F" w:rsidRDefault="000C7F7F" w:rsidP="000C7F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7F7F">
        <w:rPr>
          <w:rFonts w:ascii="Times New Roman" w:eastAsia="Times New Roman" w:hAnsi="Times New Roman" w:cs="Times New Roman"/>
          <w:sz w:val="24"/>
          <w:szCs w:val="24"/>
          <w:lang w:eastAsia="ar-SA"/>
        </w:rPr>
        <w:t>– определять основные органы растений (части клетки);</w:t>
      </w:r>
    </w:p>
    <w:p w:rsidR="000C7F7F" w:rsidRPr="000C7F7F" w:rsidRDefault="000C7F7F" w:rsidP="000C7F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C7F7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– объяснять строение и жизнедеятельность изученных групп живых организмов (бактерии, грибы, водоросли, мхи, хвощи, плауны, папоротники, голосеменные и цветковые);</w:t>
      </w:r>
      <w:proofErr w:type="gramEnd"/>
    </w:p>
    <w:p w:rsidR="000C7F7F" w:rsidRPr="000C7F7F" w:rsidRDefault="000C7F7F" w:rsidP="000C7F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7F7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5.</w:t>
      </w:r>
      <w:r w:rsidRPr="000C7F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понимать смысл биологических терминов;</w:t>
      </w:r>
    </w:p>
    <w:p w:rsidR="000C7F7F" w:rsidRPr="000C7F7F" w:rsidRDefault="000C7F7F" w:rsidP="000C7F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7F7F">
        <w:rPr>
          <w:rFonts w:ascii="Times New Roman" w:eastAsia="Times New Roman" w:hAnsi="Times New Roman" w:cs="Times New Roman"/>
          <w:sz w:val="24"/>
          <w:szCs w:val="24"/>
          <w:lang w:eastAsia="ar-SA"/>
        </w:rPr>
        <w:t>– характеризовать методы биологической науки (наблюдение, сравнение, эксперимент, измерение) и их роль в познании живой природы;</w:t>
      </w:r>
    </w:p>
    <w:p w:rsidR="000C7F7F" w:rsidRPr="000C7F7F" w:rsidRDefault="000C7F7F" w:rsidP="000C7F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7F7F">
        <w:rPr>
          <w:rFonts w:ascii="Times New Roman" w:eastAsia="Times New Roman" w:hAnsi="Times New Roman" w:cs="Times New Roman"/>
          <w:sz w:val="24"/>
          <w:szCs w:val="24"/>
          <w:lang w:eastAsia="ar-SA"/>
        </w:rPr>
        <w:t>– 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препаратов.</w:t>
      </w:r>
    </w:p>
    <w:p w:rsidR="000C7F7F" w:rsidRPr="000C7F7F" w:rsidRDefault="000C7F7F" w:rsidP="000C7F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C7F7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6. – оценивать поведение человека с точки зрения здорового образа жизни:</w:t>
      </w:r>
    </w:p>
    <w:p w:rsidR="000C7F7F" w:rsidRPr="000C7F7F" w:rsidRDefault="000C7F7F" w:rsidP="000C7F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7F7F">
        <w:rPr>
          <w:rFonts w:ascii="Times New Roman" w:eastAsia="Times New Roman" w:hAnsi="Times New Roman" w:cs="Times New Roman"/>
          <w:sz w:val="24"/>
          <w:szCs w:val="24"/>
          <w:lang w:eastAsia="ar-SA"/>
        </w:rPr>
        <w:t>– использовать знания биологии при соблюдении правил повседневной гигиены;</w:t>
      </w:r>
    </w:p>
    <w:p w:rsidR="000C7F7F" w:rsidRPr="000C7F7F" w:rsidRDefault="000C7F7F" w:rsidP="000C7F7F">
      <w:pPr>
        <w:tabs>
          <w:tab w:val="left" w:pos="7811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7F7F">
        <w:rPr>
          <w:rFonts w:ascii="Times New Roman" w:eastAsia="Times New Roman" w:hAnsi="Times New Roman" w:cs="Times New Roman"/>
          <w:sz w:val="24"/>
          <w:szCs w:val="24"/>
          <w:lang w:eastAsia="ar-SA"/>
        </w:rPr>
        <w:t>– различать съедобные и ядовитые грибы и растения своей местности.</w:t>
      </w:r>
      <w:r w:rsidRPr="000C7F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0C7F7F" w:rsidRPr="000C7F7F" w:rsidRDefault="000C7F7F" w:rsidP="000C7F7F">
      <w:pPr>
        <w:tabs>
          <w:tab w:val="left" w:pos="7811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0C7F7F" w:rsidRPr="000C7F7F" w:rsidRDefault="000C7F7F" w:rsidP="000C7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учебного предмета  биология  для  6 классов разработана в соответствии с</w:t>
      </w:r>
      <w:proofErr w:type="gramStart"/>
      <w:r w:rsidRPr="000C7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</w:p>
    <w:p w:rsidR="000C7F7F" w:rsidRPr="000C7F7F" w:rsidRDefault="000C7F7F" w:rsidP="000C7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Федеральным законом от 29.12.2012 № 273-ФЗ «Об образовании в Российской Федерации» с изменениями и дополнениями от 6 марта 2019 г. </w:t>
      </w:r>
    </w:p>
    <w:p w:rsidR="000C7F7F" w:rsidRPr="000C7F7F" w:rsidRDefault="000C7F7F" w:rsidP="000C7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•приказом Министерства образования и науки РФ от 17.12.2010 №1897 «Об утверждении федерального государственного образовательного стандарта основного общего образования» (в ред. приказа Минобрнауки России от 31.12.2015 № 1577), </w:t>
      </w:r>
    </w:p>
    <w:p w:rsidR="000C7F7F" w:rsidRPr="000C7F7F" w:rsidRDefault="000C7F7F" w:rsidP="000C7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основной образовательной программой основного общего образования МКОУ «Углянская СОШ» </w:t>
      </w:r>
    </w:p>
    <w:p w:rsidR="000C7F7F" w:rsidRPr="000C7F7F" w:rsidRDefault="000C7F7F" w:rsidP="000C7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7F">
        <w:rPr>
          <w:rFonts w:ascii="Times New Roman" w:eastAsia="Times New Roman" w:hAnsi="Times New Roman" w:cs="Times New Roman"/>
          <w:sz w:val="24"/>
          <w:szCs w:val="24"/>
          <w:lang w:eastAsia="ru-RU"/>
        </w:rPr>
        <w:t>•  рабочей программой по биологии (</w:t>
      </w:r>
      <w:proofErr w:type="spellStart"/>
      <w:r w:rsidRPr="000C7F7F">
        <w:rPr>
          <w:rFonts w:ascii="Times New Roman" w:eastAsia="Times New Roman" w:hAnsi="Times New Roman" w:cs="Times New Roman"/>
          <w:sz w:val="24"/>
          <w:szCs w:val="24"/>
          <w:lang w:eastAsia="ru-RU"/>
        </w:rPr>
        <w:t>Г.М.Пальдяева</w:t>
      </w:r>
      <w:proofErr w:type="spellEnd"/>
      <w:r w:rsidRPr="000C7F7F">
        <w:rPr>
          <w:rFonts w:ascii="Times New Roman" w:eastAsia="Times New Roman" w:hAnsi="Times New Roman" w:cs="Times New Roman"/>
          <w:sz w:val="24"/>
          <w:szCs w:val="24"/>
          <w:lang w:eastAsia="ru-RU"/>
        </w:rPr>
        <w:t>),  разработанной на основе Примерной программы основного общего образования и Федерального образовательного стандарта</w:t>
      </w:r>
    </w:p>
    <w:p w:rsidR="000C7F7F" w:rsidRPr="000C7F7F" w:rsidRDefault="000C7F7F" w:rsidP="000C7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7F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(</w:t>
      </w:r>
      <w:r w:rsidRPr="000C7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 часов, 1 час в неделю)</w:t>
      </w:r>
      <w:r w:rsidRPr="000C7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обеспечена учебниками, учебными пособиями УМК </w:t>
      </w:r>
      <w:proofErr w:type="spellStart"/>
      <w:r w:rsidRPr="000C7F7F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В.В.Пасечника</w:t>
      </w:r>
      <w:proofErr w:type="spellEnd"/>
      <w:r w:rsidRPr="000C7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включенными в федеральный перечень учебников, рекомендованных Минобрнауки России к использованию в образовательном процессе в общеобразовательных учреждениях (Приказ </w:t>
      </w:r>
      <w:proofErr w:type="spellStart"/>
      <w:r w:rsidRPr="000C7F7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0C7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28 декабря 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</w:t>
      </w:r>
      <w:proofErr w:type="gramEnd"/>
      <w:r w:rsidRPr="000C7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образования»).</w:t>
      </w:r>
    </w:p>
    <w:p w:rsidR="000C7F7F" w:rsidRPr="000C7F7F" w:rsidRDefault="000C7F7F" w:rsidP="000C7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</w:t>
      </w:r>
      <w:r w:rsidRPr="000C7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предмета:</w:t>
      </w:r>
    </w:p>
    <w:p w:rsidR="000C7F7F" w:rsidRPr="000C7F7F" w:rsidRDefault="000C7F7F" w:rsidP="000C7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7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биологии на ступени основного общего образования направлено на достижение следующих целей:</w:t>
      </w:r>
    </w:p>
    <w:p w:rsidR="000C7F7F" w:rsidRPr="000C7F7F" w:rsidRDefault="000C7F7F" w:rsidP="000C7F7F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знаний о строении, жизнедеятельности и </w:t>
      </w:r>
      <w:proofErr w:type="spellStart"/>
      <w:r w:rsidRPr="000C7F7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средообразующей</w:t>
      </w:r>
      <w:proofErr w:type="spellEnd"/>
      <w:r w:rsidRPr="000C7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роли живых организмов;</w:t>
      </w:r>
    </w:p>
    <w:p w:rsidR="000C7F7F" w:rsidRPr="000C7F7F" w:rsidRDefault="000C7F7F" w:rsidP="000C7F7F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7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 применять биологические знания для объяснения процессов и явлений живой природы; работать с биологическими приборами, инструментами, справочниками; проводить наблюдения за животными;</w:t>
      </w:r>
    </w:p>
    <w:p w:rsidR="000C7F7F" w:rsidRPr="000C7F7F" w:rsidRDefault="000C7F7F" w:rsidP="000C7F7F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интересов, интеллектуальных и творческих способностей в процессе проведения наблюдений за живыми организмами, постановки биологических экспериментов, работы с различными источниками информации;</w:t>
      </w:r>
    </w:p>
    <w:p w:rsidR="000C7F7F" w:rsidRPr="000C7F7F" w:rsidRDefault="000C7F7F" w:rsidP="000C7F7F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позитивного ценностного отношения к живой природе;</w:t>
      </w:r>
    </w:p>
    <w:p w:rsidR="000C7F7F" w:rsidRPr="000C7F7F" w:rsidRDefault="000C7F7F" w:rsidP="000C7F7F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7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приобретенных знаний и умений в повседневной жизни.</w:t>
      </w:r>
    </w:p>
    <w:p w:rsidR="000C7F7F" w:rsidRPr="000C7F7F" w:rsidRDefault="000C7F7F" w:rsidP="000C7F7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F7F" w:rsidRPr="000C7F7F" w:rsidRDefault="000C7F7F" w:rsidP="000C7F7F">
      <w:pPr>
        <w:tabs>
          <w:tab w:val="left" w:pos="31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F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7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 обучения</w:t>
      </w:r>
    </w:p>
    <w:p w:rsidR="000C7F7F" w:rsidRPr="000C7F7F" w:rsidRDefault="000C7F7F" w:rsidP="000C7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7F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Учащиеся должны знать:</w:t>
      </w:r>
    </w:p>
    <w:p w:rsidR="000C7F7F" w:rsidRPr="000C7F7F" w:rsidRDefault="000C7F7F" w:rsidP="000C7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7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взаимосвязь растений с другими организмами;</w:t>
      </w:r>
    </w:p>
    <w:p w:rsidR="000C7F7F" w:rsidRPr="000C7F7F" w:rsidRDefault="000C7F7F" w:rsidP="000C7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растительные сообщества и их типы;</w:t>
      </w:r>
    </w:p>
    <w:p w:rsidR="000C7F7F" w:rsidRPr="000C7F7F" w:rsidRDefault="000C7F7F" w:rsidP="000C7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7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закономерности развития и смены растительных сообществ;</w:t>
      </w:r>
    </w:p>
    <w:p w:rsidR="000C7F7F" w:rsidRPr="000C7F7F" w:rsidRDefault="000C7F7F" w:rsidP="000C7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7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 результатах влияния деятельности человека на растительные сообщества и влияния природной среды на человека.</w:t>
      </w:r>
    </w:p>
    <w:p w:rsidR="000C7F7F" w:rsidRPr="000C7F7F" w:rsidRDefault="000C7F7F" w:rsidP="000C7F7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7F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Учащиеся должны уметь:</w:t>
      </w:r>
    </w:p>
    <w:p w:rsidR="000C7F7F" w:rsidRPr="000C7F7F" w:rsidRDefault="000C7F7F" w:rsidP="000C7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7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устанавливать взаимосвязь растений с другими организмами;</w:t>
      </w:r>
    </w:p>
    <w:p w:rsidR="000C7F7F" w:rsidRPr="000C7F7F" w:rsidRDefault="000C7F7F" w:rsidP="000C7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7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определять растительные сообщества и их типы;</w:t>
      </w:r>
    </w:p>
    <w:p w:rsidR="000C7F7F" w:rsidRPr="000C7F7F" w:rsidRDefault="000C7F7F" w:rsidP="000C7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объяснять влияние деятельности человека на растительные сообщества </w:t>
      </w:r>
      <w:proofErr w:type="spellStart"/>
      <w:r w:rsidRPr="000C7F7F">
        <w:rPr>
          <w:rFonts w:ascii="Times New Roman" w:eastAsia="Times New Roman" w:hAnsi="Times New Roman" w:cs="Times New Roman"/>
          <w:sz w:val="24"/>
          <w:szCs w:val="24"/>
          <w:lang w:eastAsia="ru-RU"/>
        </w:rPr>
        <w:t>ивлияние</w:t>
      </w:r>
      <w:proofErr w:type="spellEnd"/>
      <w:r w:rsidRPr="000C7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природной среды на человека;</w:t>
      </w:r>
    </w:p>
    <w:p w:rsidR="000C7F7F" w:rsidRPr="000C7F7F" w:rsidRDefault="000C7F7F" w:rsidP="000C7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7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проводить фенологические наблюдения за весенними явлениями в природных сообществах.</w:t>
      </w:r>
    </w:p>
    <w:p w:rsidR="000C7F7F" w:rsidRPr="000C7F7F" w:rsidRDefault="000C7F7F" w:rsidP="000C7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F7F" w:rsidRPr="000C7F7F" w:rsidRDefault="000C7F7F" w:rsidP="000C7F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 результаты обучения</w:t>
      </w:r>
    </w:p>
    <w:p w:rsidR="000C7F7F" w:rsidRPr="000C7F7F" w:rsidRDefault="000C7F7F" w:rsidP="000C7F7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7F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Учащиеся должны уметь:</w:t>
      </w:r>
    </w:p>
    <w:p w:rsidR="000C7F7F" w:rsidRPr="000C7F7F" w:rsidRDefault="000C7F7F" w:rsidP="000C7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7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под руководством учителя оформлять отчёт, включающий описание объектов наблюдений, их результаты, выводы;</w:t>
      </w:r>
    </w:p>
    <w:p w:rsidR="000C7F7F" w:rsidRPr="000C7F7F" w:rsidRDefault="000C7F7F" w:rsidP="000C7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7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организовывать учебное взаимодействие в группе (распределять роли, договариваться друг с другом и т. д.).</w:t>
      </w:r>
    </w:p>
    <w:p w:rsidR="000C7F7F" w:rsidRPr="000C7F7F" w:rsidRDefault="000C7F7F" w:rsidP="000C7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F7F" w:rsidRPr="000C7F7F" w:rsidRDefault="000C7F7F" w:rsidP="000C7F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7F7F" w:rsidRDefault="000C7F7F" w:rsidP="000C7F7F">
      <w:pPr>
        <w:pStyle w:val="a3"/>
        <w:spacing w:after="0"/>
        <w:ind w:firstLine="709"/>
        <w:jc w:val="both"/>
        <w:rPr>
          <w:rFonts w:eastAsia="Times New Roman"/>
          <w:lang w:eastAsia="ru-RU"/>
        </w:rPr>
      </w:pPr>
      <w:r w:rsidRPr="000C7F7F">
        <w:rPr>
          <w:rFonts w:eastAsia="Times New Roman"/>
          <w:lang w:eastAsia="ru-RU"/>
        </w:rPr>
        <w:tab/>
      </w:r>
    </w:p>
    <w:p w:rsidR="000C7F7F" w:rsidRPr="000C7F7F" w:rsidRDefault="000C7F7F" w:rsidP="000C7F7F">
      <w:pPr>
        <w:pStyle w:val="a3"/>
        <w:spacing w:after="0"/>
        <w:ind w:firstLine="709"/>
        <w:jc w:val="both"/>
        <w:rPr>
          <w:rFonts w:eastAsia="Times New Roman"/>
          <w:b/>
          <w:lang w:eastAsia="ru-RU"/>
        </w:rPr>
      </w:pPr>
      <w:r w:rsidRPr="000C7F7F">
        <w:rPr>
          <w:rFonts w:eastAsia="Times New Roman"/>
          <w:b/>
          <w:lang w:eastAsia="ru-RU"/>
        </w:rPr>
        <w:t>Рабочая программа учебного предмета  биология  для  7 классов разработана в соответствии с</w:t>
      </w:r>
      <w:proofErr w:type="gramStart"/>
      <w:r w:rsidRPr="000C7F7F">
        <w:rPr>
          <w:rFonts w:eastAsia="Times New Roman"/>
          <w:b/>
          <w:lang w:eastAsia="ru-RU"/>
        </w:rPr>
        <w:t xml:space="preserve"> :</w:t>
      </w:r>
      <w:proofErr w:type="gramEnd"/>
    </w:p>
    <w:p w:rsidR="000C7F7F" w:rsidRPr="000C7F7F" w:rsidRDefault="000C7F7F" w:rsidP="000C7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Федеральным законом от 29.12.2012 № 273-ФЗ «Об образовании в Российской Федерации» с изменениями и дополнениями от 6 марта 2019 г. </w:t>
      </w:r>
    </w:p>
    <w:p w:rsidR="000C7F7F" w:rsidRPr="000C7F7F" w:rsidRDefault="000C7F7F" w:rsidP="000C7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Приказом Министерства образования и науки РФ от 17.12.2010 №1897 «Об утверждении федерального государственного образовательного стандарта основного общего образования» (в ред. приказа Минобрнауки России от 31.12.2015 № 1577), </w:t>
      </w:r>
    </w:p>
    <w:p w:rsidR="000C7F7F" w:rsidRPr="000C7F7F" w:rsidRDefault="000C7F7F" w:rsidP="000C7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основной образовательной программой основного общего образования МКОУ «Углянская СОШ» </w:t>
      </w:r>
    </w:p>
    <w:p w:rsidR="000C7F7F" w:rsidRPr="000C7F7F" w:rsidRDefault="000C7F7F" w:rsidP="000C7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7F">
        <w:rPr>
          <w:rFonts w:ascii="Times New Roman" w:eastAsia="Times New Roman" w:hAnsi="Times New Roman" w:cs="Times New Roman"/>
          <w:sz w:val="24"/>
          <w:szCs w:val="24"/>
          <w:lang w:eastAsia="ru-RU"/>
        </w:rPr>
        <w:t>•  Рабочей программой по биологии (</w:t>
      </w:r>
      <w:proofErr w:type="spellStart"/>
      <w:r w:rsidRPr="000C7F7F">
        <w:rPr>
          <w:rFonts w:ascii="Times New Roman" w:eastAsia="Times New Roman" w:hAnsi="Times New Roman" w:cs="Times New Roman"/>
          <w:sz w:val="24"/>
          <w:szCs w:val="24"/>
          <w:lang w:eastAsia="ru-RU"/>
        </w:rPr>
        <w:t>Г.М.Пальдяева</w:t>
      </w:r>
      <w:proofErr w:type="spellEnd"/>
      <w:r w:rsidRPr="000C7F7F">
        <w:rPr>
          <w:rFonts w:ascii="Times New Roman" w:eastAsia="Times New Roman" w:hAnsi="Times New Roman" w:cs="Times New Roman"/>
          <w:sz w:val="24"/>
          <w:szCs w:val="24"/>
          <w:lang w:eastAsia="ru-RU"/>
        </w:rPr>
        <w:t>),  разработанной на основе Примерной программы основного общего образования и Федерального образовательного стандарта</w:t>
      </w:r>
    </w:p>
    <w:p w:rsidR="000C7F7F" w:rsidRPr="000C7F7F" w:rsidRDefault="000C7F7F" w:rsidP="000C7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7F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(</w:t>
      </w:r>
      <w:r w:rsidRPr="000C7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 часов, 2 часа в неделю)</w:t>
      </w:r>
      <w:r w:rsidRPr="000C7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обеспечена учебниками, учебными пособиями УМК </w:t>
      </w:r>
      <w:proofErr w:type="spellStart"/>
      <w:r w:rsidRPr="000C7F7F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В.В.Пасечника</w:t>
      </w:r>
      <w:proofErr w:type="spellEnd"/>
      <w:r w:rsidRPr="000C7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включенными в федеральный перечень учебников, рекомендованных Минобрнауки России к использованию в образовательном процессе в общеобразовательных учреждениях (Приказ </w:t>
      </w:r>
      <w:proofErr w:type="spellStart"/>
      <w:r w:rsidRPr="000C7F7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0C7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28 декабря 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</w:t>
      </w:r>
      <w:proofErr w:type="gramEnd"/>
      <w:r w:rsidRPr="000C7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образования»).</w:t>
      </w:r>
    </w:p>
    <w:p w:rsidR="000C7F7F" w:rsidRPr="000C7F7F" w:rsidRDefault="000C7F7F" w:rsidP="000C7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F7F" w:rsidRPr="000C7F7F" w:rsidRDefault="000C7F7F" w:rsidP="000C7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</w:t>
      </w:r>
      <w:r w:rsidRPr="000C7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предмета:</w:t>
      </w:r>
    </w:p>
    <w:p w:rsidR="000C7F7F" w:rsidRPr="000C7F7F" w:rsidRDefault="000C7F7F" w:rsidP="000C7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7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биологии на ступени основного общего образования направлено на достижение следующих целей:</w:t>
      </w:r>
    </w:p>
    <w:p w:rsidR="000C7F7F" w:rsidRPr="000C7F7F" w:rsidRDefault="000C7F7F" w:rsidP="000C7F7F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знаний о строении, жизнедеятельности и </w:t>
      </w:r>
      <w:proofErr w:type="spellStart"/>
      <w:r w:rsidRPr="000C7F7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средообразующей</w:t>
      </w:r>
      <w:proofErr w:type="spellEnd"/>
      <w:r w:rsidRPr="000C7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роли живых организмов;</w:t>
      </w:r>
    </w:p>
    <w:p w:rsidR="000C7F7F" w:rsidRPr="000C7F7F" w:rsidRDefault="000C7F7F" w:rsidP="000C7F7F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7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 применять биологические знания для объяснения процессов и явлений живой природы; работать с биологическими приборами, инструментами, справочниками; проводить наблюдения за животными;</w:t>
      </w:r>
    </w:p>
    <w:p w:rsidR="000C7F7F" w:rsidRPr="000C7F7F" w:rsidRDefault="000C7F7F" w:rsidP="000C7F7F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познавательных интересов, интеллектуальных и творческих способностей в процессе проведения наблюдений за живыми организмами, постановки биологических экспериментов, работы с различными источниками информации;</w:t>
      </w:r>
    </w:p>
    <w:p w:rsidR="000C7F7F" w:rsidRPr="000C7F7F" w:rsidRDefault="000C7F7F" w:rsidP="000C7F7F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позитивного ценностного отношения к живой природе;</w:t>
      </w:r>
    </w:p>
    <w:p w:rsidR="000C7F7F" w:rsidRPr="000C7F7F" w:rsidRDefault="000C7F7F" w:rsidP="000C7F7F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7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приобретенных знаний и умений в повседневной жизни для ухода за домашними животными.</w:t>
      </w:r>
    </w:p>
    <w:p w:rsidR="000C7F7F" w:rsidRPr="000C7F7F" w:rsidRDefault="000C7F7F" w:rsidP="000C7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F7F" w:rsidRPr="000C7F7F" w:rsidRDefault="000C7F7F" w:rsidP="000C7F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предмета</w:t>
      </w:r>
    </w:p>
    <w:p w:rsidR="000C7F7F" w:rsidRPr="000C7F7F" w:rsidRDefault="000C7F7F" w:rsidP="000C7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уровню подготовки </w:t>
      </w:r>
      <w:proofErr w:type="gramStart"/>
      <w:r w:rsidRPr="000C7F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C7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класса установлены Федеральным компонентом Государственного стандарта основного общего образования в соответствии с обязательным минимумом содержания.</w:t>
      </w:r>
    </w:p>
    <w:p w:rsidR="000C7F7F" w:rsidRPr="000C7F7F" w:rsidRDefault="000C7F7F" w:rsidP="000C7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биологии в 7 классе ученик должен:</w:t>
      </w:r>
    </w:p>
    <w:p w:rsidR="000C7F7F" w:rsidRPr="000C7F7F" w:rsidRDefault="000C7F7F" w:rsidP="000C7F7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7F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знать/понимать</w:t>
      </w:r>
    </w:p>
    <w:p w:rsidR="000C7F7F" w:rsidRPr="000C7F7F" w:rsidRDefault="000C7F7F" w:rsidP="000C7F7F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признаки биологических объектов: живых организмов; животных; популяций; экосистем и </w:t>
      </w:r>
      <w:proofErr w:type="spellStart"/>
      <w:r w:rsidRPr="000C7F7F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агроэкосистем</w:t>
      </w:r>
      <w:proofErr w:type="spellEnd"/>
      <w:r w:rsidRPr="000C7F7F">
        <w:rPr>
          <w:rFonts w:ascii="Times New Roman" w:eastAsia="Times New Roman" w:hAnsi="Times New Roman" w:cs="Times New Roman"/>
          <w:sz w:val="24"/>
          <w:szCs w:val="24"/>
          <w:lang w:eastAsia="ru-RU"/>
        </w:rPr>
        <w:t>; животных своего региона</w:t>
      </w:r>
    </w:p>
    <w:p w:rsidR="000C7F7F" w:rsidRPr="000C7F7F" w:rsidRDefault="000C7F7F" w:rsidP="000C7F7F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7F7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биологических процессов: обмен веществ, питание, дыхание, выделение, транспорт веществ, рост, развитие, размножение, регуляция жизнедеятельности организма животных, раздражимость, круговорот веществ и превращения энергии в экосистемах.</w:t>
      </w:r>
      <w:proofErr w:type="gramEnd"/>
    </w:p>
    <w:p w:rsidR="000C7F7F" w:rsidRPr="000C7F7F" w:rsidRDefault="000C7F7F" w:rsidP="000C7F7F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7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строения организмов животных разных систематических групп</w:t>
      </w:r>
    </w:p>
    <w:p w:rsidR="000C7F7F" w:rsidRPr="000C7F7F" w:rsidRDefault="000C7F7F" w:rsidP="000C7F7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7F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уметь</w:t>
      </w:r>
    </w:p>
    <w:p w:rsidR="000C7F7F" w:rsidRPr="000C7F7F" w:rsidRDefault="000C7F7F" w:rsidP="000C7F7F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объяснять: 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(на примере сопоставления отдельных групп); роль различных растений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</w:t>
      </w:r>
    </w:p>
    <w:p w:rsidR="000C7F7F" w:rsidRPr="000C7F7F" w:rsidRDefault="000C7F7F" w:rsidP="000C7F7F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изучать биологические объекты и процессы, ставить биологические эксперименты, описывать и объяснять результаты опытов; наблюдать за ростом и развитием животных, поведением животных, сезонными изменениями в природе; рассматривать </w:t>
      </w:r>
      <w:proofErr w:type="gramStart"/>
      <w:r w:rsidRPr="000C7F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C7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C7F7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готовых</w:t>
      </w:r>
      <w:proofErr w:type="gramEnd"/>
      <w:r w:rsidRPr="000C7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и приготовленных микропрепаратов и описывать биологические объекты;</w:t>
      </w:r>
    </w:p>
    <w:p w:rsidR="000C7F7F" w:rsidRPr="000C7F7F" w:rsidRDefault="000C7F7F" w:rsidP="000C7F7F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 и описывать: на таблицах основные  части и органоиды животной клетки; на живых объектах и таблицах органы и системы органов животных, животных  отдельных типов и классов; наиболее распространённых животных своей местности, домашних животных, опасные для человека животные.</w:t>
      </w:r>
    </w:p>
    <w:p w:rsidR="000C7F7F" w:rsidRPr="000C7F7F" w:rsidRDefault="000C7F7F" w:rsidP="000C7F7F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7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изменчивость  организмов, приспособления животных к среде обитания, типы взаимодействия разных видов животных между собой и с другими компонентами экосистем</w:t>
      </w:r>
    </w:p>
    <w:p w:rsidR="000C7F7F" w:rsidRPr="000C7F7F" w:rsidRDefault="000C7F7F" w:rsidP="000C7F7F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7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 биологические объекты (клетки, ткани, органы и системы органов, животных, представителей отдельных систематических групп) и делать выводы на основе сравнения;</w:t>
      </w:r>
    </w:p>
    <w:p w:rsidR="000C7F7F" w:rsidRPr="000C7F7F" w:rsidRDefault="000C7F7F" w:rsidP="000C7F7F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7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 принадлежность  животных определенной систематической группе (классификация);</w:t>
      </w:r>
    </w:p>
    <w:p w:rsidR="000C7F7F" w:rsidRPr="000C7F7F" w:rsidRDefault="000C7F7F" w:rsidP="000C7F7F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самостоятельный поиск биологической информации: находить в тексте учебника отличительные признаки животных основных систематических групп; в биологических словарях и справочниках значение зоологических терминов; в различных источниках необходимую информацию о животных (в том числе с использованием информационных технологий);</w:t>
      </w:r>
    </w:p>
    <w:p w:rsidR="000C7F7F" w:rsidRPr="000C7F7F" w:rsidRDefault="000C7F7F" w:rsidP="000C7F7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7F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0C7F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</w:t>
      </w:r>
      <w:proofErr w:type="gramEnd"/>
      <w:r w:rsidRPr="000C7F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0C7F7F" w:rsidRPr="000C7F7F" w:rsidRDefault="000C7F7F" w:rsidP="000C7F7F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соблюдения мер профилактики заболеваний, вызываемых животными;</w:t>
      </w:r>
    </w:p>
    <w:p w:rsidR="000C7F7F" w:rsidRPr="000C7F7F" w:rsidRDefault="000C7F7F" w:rsidP="000C7F7F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7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первой помощи при укусах животных;</w:t>
      </w:r>
    </w:p>
    <w:p w:rsidR="000C7F7F" w:rsidRPr="000C7F7F" w:rsidRDefault="000C7F7F" w:rsidP="000C7F7F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правил поведения в окружающей среде;</w:t>
      </w:r>
    </w:p>
    <w:p w:rsidR="000C7F7F" w:rsidRPr="000C7F7F" w:rsidRDefault="000C7F7F" w:rsidP="000C7F7F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7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выращивания и размножения домашних животных, ухода за ними.</w:t>
      </w:r>
    </w:p>
    <w:p w:rsidR="000C7F7F" w:rsidRDefault="000C7F7F" w:rsidP="000C7F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7FB" w:rsidRDefault="003F67FB" w:rsidP="000C7F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7FB" w:rsidRDefault="003F67FB" w:rsidP="000C7F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F7F" w:rsidRDefault="000C7F7F" w:rsidP="000C7F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F7F" w:rsidRPr="000C7F7F" w:rsidRDefault="000C7F7F" w:rsidP="000C7F7F">
      <w:pPr>
        <w:pStyle w:val="a3"/>
        <w:spacing w:after="0"/>
        <w:ind w:firstLine="709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tab/>
      </w:r>
      <w:r w:rsidRPr="000C7F7F">
        <w:rPr>
          <w:rFonts w:eastAsia="Times New Roman"/>
          <w:b/>
          <w:lang w:eastAsia="ru-RU"/>
        </w:rPr>
        <w:t>Рабочая программа учебного предмета  биология  для  8 классов разработана в соответствии с</w:t>
      </w:r>
      <w:proofErr w:type="gramStart"/>
      <w:r w:rsidRPr="000C7F7F">
        <w:rPr>
          <w:rFonts w:eastAsia="Times New Roman"/>
          <w:b/>
          <w:lang w:eastAsia="ru-RU"/>
        </w:rPr>
        <w:t xml:space="preserve"> :</w:t>
      </w:r>
      <w:proofErr w:type="gramEnd"/>
    </w:p>
    <w:p w:rsidR="000C7F7F" w:rsidRPr="000C7F7F" w:rsidRDefault="000C7F7F" w:rsidP="000C7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Федеральным законом от 29.12.2012 № 273-ФЗ «Об образовании в Российской Федерации» с изменениями и дополнениями от 6 марта 2019 г. </w:t>
      </w:r>
    </w:p>
    <w:p w:rsidR="000C7F7F" w:rsidRPr="000C7F7F" w:rsidRDefault="000C7F7F" w:rsidP="000C7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Приказом Министерства образования и науки РФ от 17.12.2010 №1897 «Об утверждении федерального государственного образовательного стандарта основного общего образования» (в ред. приказа Минобрнауки России от 31.12.2015 № 1577), </w:t>
      </w:r>
    </w:p>
    <w:p w:rsidR="000C7F7F" w:rsidRPr="000C7F7F" w:rsidRDefault="000C7F7F" w:rsidP="000C7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Основной образовательной программой основного общего образования МКОУ «Углянская СОШ» </w:t>
      </w:r>
    </w:p>
    <w:p w:rsidR="000C7F7F" w:rsidRPr="000C7F7F" w:rsidRDefault="000C7F7F" w:rsidP="000C7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7F">
        <w:rPr>
          <w:rFonts w:ascii="Times New Roman" w:eastAsia="Times New Roman" w:hAnsi="Times New Roman" w:cs="Times New Roman"/>
          <w:sz w:val="24"/>
          <w:szCs w:val="24"/>
          <w:lang w:eastAsia="ru-RU"/>
        </w:rPr>
        <w:t>•  Рабочей программой по биологии (</w:t>
      </w:r>
      <w:proofErr w:type="spellStart"/>
      <w:r w:rsidRPr="000C7F7F">
        <w:rPr>
          <w:rFonts w:ascii="Times New Roman" w:eastAsia="Times New Roman" w:hAnsi="Times New Roman" w:cs="Times New Roman"/>
          <w:sz w:val="24"/>
          <w:szCs w:val="24"/>
          <w:lang w:eastAsia="ru-RU"/>
        </w:rPr>
        <w:t>Г.М.Пальдяева</w:t>
      </w:r>
      <w:proofErr w:type="spellEnd"/>
      <w:r w:rsidRPr="000C7F7F">
        <w:rPr>
          <w:rFonts w:ascii="Times New Roman" w:eastAsia="Times New Roman" w:hAnsi="Times New Roman" w:cs="Times New Roman"/>
          <w:sz w:val="24"/>
          <w:szCs w:val="24"/>
          <w:lang w:eastAsia="ru-RU"/>
        </w:rPr>
        <w:t>),  разработанной на основе Примерной программы основного общего образования и Федерального образовательного стандарта</w:t>
      </w:r>
    </w:p>
    <w:p w:rsidR="000C7F7F" w:rsidRPr="000C7F7F" w:rsidRDefault="000C7F7F" w:rsidP="000C7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7F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(</w:t>
      </w:r>
      <w:r w:rsidRPr="000C7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 часов, 2 часа в неделю)</w:t>
      </w:r>
      <w:r w:rsidRPr="000C7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обеспечена учебниками, учебными пособиями УМК </w:t>
      </w:r>
      <w:proofErr w:type="spellStart"/>
      <w:r w:rsidRPr="000C7F7F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В.В.Пасечника</w:t>
      </w:r>
      <w:proofErr w:type="spellEnd"/>
      <w:r w:rsidRPr="000C7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включенными в федеральный перечень учебников, рекомендованных Минобрнауки России к использованию в образовательном процессе в общеобразовательных учреждениях (Приказ </w:t>
      </w:r>
      <w:proofErr w:type="spellStart"/>
      <w:r w:rsidRPr="000C7F7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0C7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28 декабря 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</w:t>
      </w:r>
      <w:proofErr w:type="gramEnd"/>
      <w:r w:rsidRPr="000C7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образования»).</w:t>
      </w:r>
    </w:p>
    <w:p w:rsidR="000C7F7F" w:rsidRPr="000C7F7F" w:rsidRDefault="000C7F7F" w:rsidP="000C7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F7F" w:rsidRPr="000C7F7F" w:rsidRDefault="000C7F7F" w:rsidP="000C7F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Цели </w:t>
      </w:r>
      <w:r w:rsidRPr="000C7F7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биологии в 8 классе:</w:t>
      </w:r>
    </w:p>
    <w:p w:rsidR="000C7F7F" w:rsidRPr="000C7F7F" w:rsidRDefault="000C7F7F" w:rsidP="000C7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7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представлений о целостной картине мира, методах научного познания и роли биологической науки в практической деятельности людей;</w:t>
      </w:r>
    </w:p>
    <w:p w:rsidR="000C7F7F" w:rsidRPr="000C7F7F" w:rsidRDefault="000C7F7F" w:rsidP="000C7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7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приобретение новых знаний об особенностях строения и жизнедеятельности организма человека как представителя органического мира;</w:t>
      </w:r>
    </w:p>
    <w:p w:rsidR="000C7F7F" w:rsidRPr="000C7F7F" w:rsidRDefault="000C7F7F" w:rsidP="000C7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овладение умениями применять биологические знания в практической деятельности, использовать информацию о современных достижениях в области биологии; </w:t>
      </w:r>
    </w:p>
    <w:p w:rsidR="000C7F7F" w:rsidRPr="000C7F7F" w:rsidRDefault="000C7F7F" w:rsidP="000C7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работать с биологическими приборами, инструментами и справочниками; </w:t>
      </w:r>
    </w:p>
    <w:p w:rsidR="000C7F7F" w:rsidRPr="000C7F7F" w:rsidRDefault="000C7F7F" w:rsidP="000C7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7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проводить наблюдения за своим организмом;</w:t>
      </w:r>
    </w:p>
    <w:p w:rsidR="000C7F7F" w:rsidRPr="000C7F7F" w:rsidRDefault="000C7F7F" w:rsidP="000C7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7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познавательных качеств личности, интеллектуальных и творческих способностей в процессе изучения особенностей анатомии, физиологии и гигиены человека, проведения наблюдений и экспериментов;</w:t>
      </w:r>
    </w:p>
    <w:p w:rsidR="000C7F7F" w:rsidRPr="000C7F7F" w:rsidRDefault="000C7F7F" w:rsidP="000C7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7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воспитание позитивного ценностного отношения к своему здоровью и здоровью окружающих;</w:t>
      </w:r>
    </w:p>
    <w:p w:rsidR="000C7F7F" w:rsidRPr="000C7F7F" w:rsidRDefault="000C7F7F" w:rsidP="000C7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7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создание условий для осознанного усвоения правил и норм здорового образа жизни;</w:t>
      </w:r>
    </w:p>
    <w:p w:rsidR="000C7F7F" w:rsidRPr="000C7F7F" w:rsidRDefault="000C7F7F" w:rsidP="000C7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7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использование приобретенных знаний и умений в повседневной жизни для сохранения и укрепления своего здоровья;</w:t>
      </w:r>
    </w:p>
    <w:p w:rsidR="000C7F7F" w:rsidRPr="000C7F7F" w:rsidRDefault="000C7F7F" w:rsidP="000C7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7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представлений о жизни как величайшей ценности;</w:t>
      </w:r>
    </w:p>
    <w:p w:rsidR="000C7F7F" w:rsidRPr="000C7F7F" w:rsidRDefault="000C7F7F" w:rsidP="000C7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7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овладение ключевыми компетентностями: учебно-познавательными, информационными, ценностно-смысловыми, коммуникативными.</w:t>
      </w:r>
    </w:p>
    <w:p w:rsidR="000C7F7F" w:rsidRDefault="000C7F7F" w:rsidP="000C7F7F">
      <w:pPr>
        <w:shd w:val="clear" w:color="auto" w:fill="FFFFFF"/>
        <w:tabs>
          <w:tab w:val="left" w:pos="154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7FB" w:rsidRDefault="003F67FB" w:rsidP="000C7F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7F7F" w:rsidRPr="000C7F7F" w:rsidRDefault="000C7F7F" w:rsidP="000C7F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Планируемые результаты изучения биологии</w:t>
      </w:r>
    </w:p>
    <w:p w:rsidR="000C7F7F" w:rsidRPr="000C7F7F" w:rsidRDefault="000C7F7F" w:rsidP="000C7F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Планируемые результаты освоения учебного предмета</w:t>
      </w:r>
    </w:p>
    <w:p w:rsidR="000C7F7F" w:rsidRPr="000C7F7F" w:rsidRDefault="000C7F7F" w:rsidP="000C7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C7F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Предметные результаты обучения:</w:t>
      </w:r>
    </w:p>
    <w:p w:rsidR="000C7F7F" w:rsidRPr="000C7F7F" w:rsidRDefault="000C7F7F" w:rsidP="000C7F7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7F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Учащиеся должны знать:</w:t>
      </w:r>
    </w:p>
    <w:p w:rsidR="000C7F7F" w:rsidRPr="000C7F7F" w:rsidRDefault="000C7F7F" w:rsidP="000C7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7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особенности строения и процессов жизнедеятельности клетки, тканей, органов и систем органов человеческого организма;</w:t>
      </w:r>
    </w:p>
    <w:p w:rsidR="000C7F7F" w:rsidRPr="000C7F7F" w:rsidRDefault="000C7F7F" w:rsidP="000C7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7F7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сущность биологических процессов: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раздражимость;</w:t>
      </w:r>
      <w:proofErr w:type="gramEnd"/>
    </w:p>
    <w:p w:rsidR="000C7F7F" w:rsidRPr="000C7F7F" w:rsidRDefault="000C7F7F" w:rsidP="000C7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7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заболевания и заболевания систем органов, а также меры их профилактики;</w:t>
      </w:r>
    </w:p>
    <w:p w:rsidR="000C7F7F" w:rsidRPr="000C7F7F" w:rsidRDefault="000C7F7F" w:rsidP="000C7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7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вклады отечественных учёных в развитие наук: анатомии, физиологии, психологии, гигиены, медицины.</w:t>
      </w:r>
    </w:p>
    <w:p w:rsidR="000C7F7F" w:rsidRPr="000C7F7F" w:rsidRDefault="000C7F7F" w:rsidP="000C7F7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7F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Учащиеся должны уметь:</w:t>
      </w:r>
    </w:p>
    <w:p w:rsidR="000C7F7F" w:rsidRPr="000C7F7F" w:rsidRDefault="000C7F7F" w:rsidP="000C7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7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выделять существенные признаки строения и функционирования органов человеческого организма;</w:t>
      </w:r>
    </w:p>
    <w:p w:rsidR="000C7F7F" w:rsidRPr="000C7F7F" w:rsidRDefault="000C7F7F" w:rsidP="000C7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объяснять роль биологии в формировании современной естественнонаучной картины мира, в практической деятельности людей и самого ученика; </w:t>
      </w:r>
    </w:p>
    <w:p w:rsidR="000C7F7F" w:rsidRPr="000C7F7F" w:rsidRDefault="000C7F7F" w:rsidP="000C7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7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родство человека с млекопитающими животными, место и роль человека в природе; взаимосвязи человека и окружающей среды;</w:t>
      </w:r>
    </w:p>
    <w:p w:rsidR="000C7F7F" w:rsidRPr="000C7F7F" w:rsidRDefault="000C7F7F" w:rsidP="000C7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 </w:t>
      </w:r>
    </w:p>
    <w:p w:rsidR="000C7F7F" w:rsidRPr="000C7F7F" w:rsidRDefault="000C7F7F" w:rsidP="000C7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7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 системе моральных норм ценностей по отношению к собственному здоровью и здоровью других людей;</w:t>
      </w:r>
    </w:p>
    <w:p w:rsidR="000C7F7F" w:rsidRPr="000C7F7F" w:rsidRDefault="000C7F7F" w:rsidP="000C7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7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проводить несложные биологические эксперименты и объяснять их результаты;</w:t>
      </w:r>
    </w:p>
    <w:p w:rsidR="000C7F7F" w:rsidRPr="000C7F7F" w:rsidRDefault="000C7F7F" w:rsidP="000C7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7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получать информацию об организме человека из разных источников.</w:t>
      </w:r>
    </w:p>
    <w:p w:rsidR="000C7F7F" w:rsidRPr="000C7F7F" w:rsidRDefault="000C7F7F" w:rsidP="000C7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F7F" w:rsidRPr="000C7F7F" w:rsidRDefault="000C7F7F" w:rsidP="000C7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C7F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Метапредметные результаты обучения</w:t>
      </w:r>
    </w:p>
    <w:p w:rsidR="000C7F7F" w:rsidRPr="000C7F7F" w:rsidRDefault="000C7F7F" w:rsidP="000C7F7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7F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Учащиеся должны уметь:</w:t>
      </w:r>
    </w:p>
    <w:p w:rsidR="000C7F7F" w:rsidRPr="000C7F7F" w:rsidRDefault="000C7F7F" w:rsidP="000C7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7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устанавливать причинно-следственные связи между строением органов и выполняемой им функцией;</w:t>
      </w:r>
    </w:p>
    <w:p w:rsidR="000C7F7F" w:rsidRPr="000C7F7F" w:rsidRDefault="000C7F7F" w:rsidP="000C7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7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проводить биологические исследования и делать выводы на основе полученных результатов;</w:t>
      </w:r>
    </w:p>
    <w:p w:rsidR="000C7F7F" w:rsidRPr="000C7F7F" w:rsidRDefault="000C7F7F" w:rsidP="000C7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7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находить в учебной и научно-популярной литературе информацию об организме человека, оформлять её в виде устных сообщений, докладов</w:t>
      </w:r>
      <w:proofErr w:type="gramStart"/>
      <w:r w:rsidRPr="000C7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C7F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рефератов, презентаций;</w:t>
      </w:r>
    </w:p>
    <w:p w:rsidR="000C7F7F" w:rsidRPr="000C7F7F" w:rsidRDefault="000C7F7F" w:rsidP="000C7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7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находить в учебной и научно-популярной литературе информацию о заболеваниях организма человека, оформлять её в виде рефератов, докладов;</w:t>
      </w:r>
    </w:p>
    <w:p w:rsidR="000C7F7F" w:rsidRPr="000C7F7F" w:rsidRDefault="000C7F7F" w:rsidP="000C7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7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проводить исследовательскую и проектную работу;</w:t>
      </w:r>
    </w:p>
    <w:p w:rsidR="000C7F7F" w:rsidRPr="000C7F7F" w:rsidRDefault="000C7F7F" w:rsidP="000C7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7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выдвигать гипотезы о влиянии поведения самого человека и окружающей среды на его здоровье;</w:t>
      </w:r>
    </w:p>
    <w:p w:rsidR="000C7F7F" w:rsidRPr="000C7F7F" w:rsidRDefault="000C7F7F" w:rsidP="000C7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7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аргументировать свою точку в ходе дискуссии по обсуждению глобальных проблем: СПИД, наркомания, алкоголизм.</w:t>
      </w:r>
    </w:p>
    <w:p w:rsidR="000C7F7F" w:rsidRPr="000C7F7F" w:rsidRDefault="000C7F7F" w:rsidP="000C7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F7F" w:rsidRPr="000C7F7F" w:rsidRDefault="000C7F7F" w:rsidP="000C7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C7F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Личностные результаты обучения </w:t>
      </w:r>
    </w:p>
    <w:p w:rsidR="000C7F7F" w:rsidRPr="000C7F7F" w:rsidRDefault="000C7F7F" w:rsidP="000C7F7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7F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Учащиеся должны:</w:t>
      </w:r>
    </w:p>
    <w:p w:rsidR="000C7F7F" w:rsidRPr="000C7F7F" w:rsidRDefault="000C7F7F" w:rsidP="000C7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7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испытывать чувство гордости за российскую биологическую науку;</w:t>
      </w:r>
    </w:p>
    <w:p w:rsidR="000C7F7F" w:rsidRPr="000C7F7F" w:rsidRDefault="000C7F7F" w:rsidP="000C7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7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уметь выделять эстетические достоинства человеческого тела;</w:t>
      </w:r>
    </w:p>
    <w:p w:rsidR="000C7F7F" w:rsidRPr="000C7F7F" w:rsidRDefault="000C7F7F" w:rsidP="000C7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следить за соблюдением правил поведения в природе; </w:t>
      </w:r>
    </w:p>
    <w:p w:rsidR="000C7F7F" w:rsidRPr="000C7F7F" w:rsidRDefault="000C7F7F" w:rsidP="000C7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7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использовать на практике приёмы оказания первой помощи при простудах, ожогах, обморожениях, травмах, спасении утопающего;</w:t>
      </w:r>
    </w:p>
    <w:p w:rsidR="000C7F7F" w:rsidRPr="000C7F7F" w:rsidRDefault="000C7F7F" w:rsidP="000C7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уметь рационально организовывать труд и отдых;</w:t>
      </w:r>
    </w:p>
    <w:p w:rsidR="000C7F7F" w:rsidRPr="000C7F7F" w:rsidRDefault="000C7F7F" w:rsidP="000C7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7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уметь проводить наблюдения за состоянием собственного организма;</w:t>
      </w:r>
    </w:p>
    <w:p w:rsidR="000C7F7F" w:rsidRPr="000C7F7F" w:rsidRDefault="000C7F7F" w:rsidP="000C7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7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понимать ценность здорового и безопасного образа жизни;</w:t>
      </w:r>
    </w:p>
    <w:p w:rsidR="000C7F7F" w:rsidRPr="000C7F7F" w:rsidRDefault="000C7F7F" w:rsidP="000C7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7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признавать ценность жизни во всех её проявлениях и необходимость ответственного, бережного отношения к окружающей среде;</w:t>
      </w:r>
    </w:p>
    <w:p w:rsidR="000C7F7F" w:rsidRPr="000C7F7F" w:rsidRDefault="000C7F7F" w:rsidP="000C7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осознавать значение семьи в жизни человека и общества; </w:t>
      </w:r>
    </w:p>
    <w:p w:rsidR="000C7F7F" w:rsidRPr="000C7F7F" w:rsidRDefault="000C7F7F" w:rsidP="000C7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7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принимать ценности семейной жизни;</w:t>
      </w:r>
    </w:p>
    <w:p w:rsidR="000C7F7F" w:rsidRPr="000C7F7F" w:rsidRDefault="000C7F7F" w:rsidP="000C7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7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уважительно и заботливо относиться к членам своей семьи;</w:t>
      </w:r>
    </w:p>
    <w:p w:rsidR="000C7F7F" w:rsidRPr="000C7F7F" w:rsidRDefault="000C7F7F" w:rsidP="000C7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7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понимать значение обучения для повседневной жизни и осознанного выбора профессии;</w:t>
      </w:r>
    </w:p>
    <w:p w:rsidR="000C7F7F" w:rsidRPr="000C7F7F" w:rsidRDefault="000C7F7F" w:rsidP="000C7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7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проводить работу над ошибками для внесения корректив в усваиваемые знания;</w:t>
      </w:r>
    </w:p>
    <w:p w:rsidR="000C7F7F" w:rsidRPr="000C7F7F" w:rsidRDefault="000C7F7F" w:rsidP="000C7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7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признавать право каждого на собственное мнение;</w:t>
      </w:r>
    </w:p>
    <w:p w:rsidR="000C7F7F" w:rsidRPr="000C7F7F" w:rsidRDefault="000C7F7F" w:rsidP="000C7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7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проявлять готовность к самостоятельным поступкам и действиям на благо природы;</w:t>
      </w:r>
    </w:p>
    <w:p w:rsidR="000C7F7F" w:rsidRPr="000C7F7F" w:rsidRDefault="000C7F7F" w:rsidP="000C7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уметь отстаивать свою точку зрения; </w:t>
      </w:r>
    </w:p>
    <w:p w:rsidR="000C7F7F" w:rsidRPr="000C7F7F" w:rsidRDefault="000C7F7F" w:rsidP="000C7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7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критично относиться к своим поступкам, нести ответственность за их последствия;</w:t>
      </w:r>
    </w:p>
    <w:p w:rsidR="000C7F7F" w:rsidRPr="000C7F7F" w:rsidRDefault="000C7F7F" w:rsidP="000C7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уметь слушать и слышать другое мнение, вести дискуссию, оперировать </w:t>
      </w:r>
      <w:proofErr w:type="gramStart"/>
      <w:r w:rsidRPr="000C7F7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фактами</w:t>
      </w:r>
      <w:proofErr w:type="gramEnd"/>
      <w:r w:rsidRPr="000C7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для доказательства, так и для опровержения существующего мнения.</w:t>
      </w:r>
    </w:p>
    <w:p w:rsidR="00F1130B" w:rsidRDefault="00F1130B" w:rsidP="00F1130B">
      <w:pPr>
        <w:tabs>
          <w:tab w:val="left" w:pos="4303"/>
        </w:tabs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30B" w:rsidRDefault="00F1130B" w:rsidP="00F1130B">
      <w:pPr>
        <w:tabs>
          <w:tab w:val="left" w:pos="4303"/>
        </w:tabs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30B" w:rsidRPr="00F1130B" w:rsidRDefault="00F1130B" w:rsidP="00F1130B">
      <w:pPr>
        <w:tabs>
          <w:tab w:val="left" w:pos="43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учебного предмета «Биология» для 9 классов разработана в соответствии </w:t>
      </w:r>
      <w:proofErr w:type="gramStart"/>
      <w:r w:rsidRPr="00F1130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F1130B" w:rsidRPr="00F1130B" w:rsidRDefault="00F1130B" w:rsidP="00F1130B">
      <w:pPr>
        <w:tabs>
          <w:tab w:val="left" w:pos="4303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30B">
        <w:rPr>
          <w:rFonts w:ascii="Times New Roman" w:eastAsia="Times New Roman" w:hAnsi="Times New Roman" w:cs="Times New Roman"/>
          <w:sz w:val="24"/>
          <w:szCs w:val="24"/>
          <w:lang w:eastAsia="ru-RU"/>
        </w:rPr>
        <w:t>· Федеральным законом от 29.12.2012 № 273-ФЗ «Об образовании в Российской Федерации» с изменениями и дополнениями от 6 марта 2019 г.</w:t>
      </w:r>
    </w:p>
    <w:p w:rsidR="00F1130B" w:rsidRPr="00F1130B" w:rsidRDefault="00F1130B" w:rsidP="00F1130B">
      <w:pPr>
        <w:tabs>
          <w:tab w:val="left" w:pos="4303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30B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приказом Министерства образования и науки РФ от 17.12.2010 №1897 «Об утверждении федерального государственного образовательного стандарта основного общего образования» (в ред. приказа Минобрнауки России от 31.12.2015 № 1577),</w:t>
      </w:r>
    </w:p>
    <w:p w:rsidR="00F1130B" w:rsidRPr="00F1130B" w:rsidRDefault="00F1130B" w:rsidP="00F1130B">
      <w:pPr>
        <w:tabs>
          <w:tab w:val="left" w:pos="4303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30B">
        <w:rPr>
          <w:rFonts w:ascii="Times New Roman" w:eastAsia="Times New Roman" w:hAnsi="Times New Roman" w:cs="Times New Roman"/>
          <w:sz w:val="24"/>
          <w:szCs w:val="24"/>
          <w:lang w:eastAsia="ru-RU"/>
        </w:rPr>
        <w:t>· основной образовательной программой основного общего образования МКОУ «Углянская СОШ»</w:t>
      </w:r>
    </w:p>
    <w:p w:rsidR="00F1130B" w:rsidRPr="00F1130B" w:rsidRDefault="00F1130B" w:rsidP="00F1130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· </w:t>
      </w:r>
      <w:r w:rsidRPr="00F1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общего образования  по биологии  под редакцией В.В. Пасечника, УМК «Биология 5-9 </w:t>
      </w:r>
      <w:proofErr w:type="spellStart"/>
      <w:r w:rsidRPr="00F1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F1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.» </w:t>
      </w:r>
      <w:proofErr w:type="spellStart"/>
      <w:r w:rsidRPr="00F1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В.В.Пасечника</w:t>
      </w:r>
      <w:proofErr w:type="spellEnd"/>
      <w:r w:rsidRPr="00F1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В.В. </w:t>
      </w:r>
      <w:proofErr w:type="spellStart"/>
      <w:r w:rsidRPr="00F1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Латюшина</w:t>
      </w:r>
      <w:proofErr w:type="spellEnd"/>
      <w:r w:rsidRPr="00F1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 Г.Г. </w:t>
      </w:r>
      <w:proofErr w:type="spellStart"/>
      <w:r w:rsidRPr="00F1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Швецова</w:t>
      </w:r>
      <w:proofErr w:type="spellEnd"/>
      <w:r w:rsidRPr="00F1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F1130B" w:rsidRPr="00F1130B" w:rsidRDefault="00F1130B" w:rsidP="00F1130B">
      <w:pPr>
        <w:tabs>
          <w:tab w:val="left" w:pos="4303"/>
        </w:tabs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30B" w:rsidRDefault="00F1130B" w:rsidP="00F1130B">
      <w:pPr>
        <w:tabs>
          <w:tab w:val="left" w:pos="4303"/>
        </w:tabs>
        <w:spacing w:after="0" w:line="240" w:lineRule="auto"/>
        <w:ind w:hanging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proofErr w:type="gramStart"/>
      <w:r w:rsidRPr="00F11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обеспечена учебниками, учебными пособиями, включенными в федеральный перечень учебников, рекомендованных Минобрнауки России к использованию в образовательном процессе в общеобразовательных учреждениях (Приказ </w:t>
      </w:r>
      <w:proofErr w:type="spellStart"/>
      <w:r w:rsidRPr="00F1130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F11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28 декабря 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среднего общего образования»)</w:t>
      </w:r>
      <w:proofErr w:type="gramEnd"/>
    </w:p>
    <w:p w:rsidR="00F1130B" w:rsidRDefault="00F1130B" w:rsidP="00F1130B">
      <w:pPr>
        <w:tabs>
          <w:tab w:val="left" w:pos="4303"/>
        </w:tabs>
        <w:spacing w:after="0" w:line="240" w:lineRule="auto"/>
        <w:ind w:hanging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30B" w:rsidRDefault="00F1130B" w:rsidP="00F1130B">
      <w:pPr>
        <w:tabs>
          <w:tab w:val="left" w:pos="4303"/>
        </w:tabs>
        <w:spacing w:after="0" w:line="240" w:lineRule="auto"/>
        <w:ind w:hanging="10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Учебник:</w:t>
      </w:r>
    </w:p>
    <w:p w:rsidR="00F1130B" w:rsidRPr="00F1130B" w:rsidRDefault="00F1130B" w:rsidP="00F1130B">
      <w:pPr>
        <w:tabs>
          <w:tab w:val="left" w:pos="4303"/>
        </w:tabs>
        <w:spacing w:after="0" w:line="240" w:lineRule="auto"/>
        <w:ind w:hanging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Pr="00F11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hyperlink r:id="rId6" w:history="1">
        <w:r w:rsidRPr="00F1130B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 xml:space="preserve">Биология. 9 класс. Пасечник В.В., Каменский А.А., </w:t>
        </w:r>
        <w:proofErr w:type="spellStart"/>
        <w:r w:rsidRPr="00F1130B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Криксунов</w:t>
        </w:r>
        <w:proofErr w:type="spellEnd"/>
        <w:r w:rsidRPr="00F1130B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 xml:space="preserve"> Е.А. - М.: Дрофа, 2019 - 288 с.</w:t>
        </w:r>
      </w:hyperlink>
    </w:p>
    <w:p w:rsidR="00F1130B" w:rsidRPr="00F1130B" w:rsidRDefault="00F1130B" w:rsidP="00F11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1130B" w:rsidRPr="00F1130B" w:rsidRDefault="00F1130B" w:rsidP="00F11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11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Цели биологического образования</w:t>
      </w:r>
      <w:r w:rsidRPr="00F1130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в основной школе формулируются на нескольких уровнях</w:t>
      </w:r>
      <w:r w:rsidRPr="00F1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глобальном, </w:t>
      </w:r>
      <w:proofErr w:type="spellStart"/>
      <w:r w:rsidRPr="00F1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метапредметном</w:t>
      </w:r>
      <w:proofErr w:type="spellEnd"/>
      <w:r w:rsidRPr="00F1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личностном и предметном, а также на уровне требований к результатам освоения содержания предметных программ.</w:t>
      </w:r>
      <w:proofErr w:type="gramEnd"/>
      <w:r w:rsidRPr="00F1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Глобальные цели биологического образования являются общими для основной и старшей школы. Они определяются социальными требованиями и включают в себя:</w:t>
      </w:r>
    </w:p>
    <w:p w:rsidR="00F1130B" w:rsidRPr="00F1130B" w:rsidRDefault="00F1130B" w:rsidP="00F1130B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социализацию</w:t>
      </w:r>
      <w:r w:rsidRPr="00F1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обучаемых как вхождение в мир культуры и социальных отношений, обеспечивающее включение учащихся в ту или иную группу или </w:t>
      </w:r>
      <w:r w:rsidRPr="00F1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общность – носителя ее норм, ценностей, осваиваемых в процессе знакомства с миром живой природы;</w:t>
      </w:r>
    </w:p>
    <w:p w:rsidR="00F1130B" w:rsidRPr="00F1130B" w:rsidRDefault="00F1130B" w:rsidP="00F1130B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приобщение </w:t>
      </w:r>
      <w:r w:rsidRPr="00F1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F1130B" w:rsidRPr="00F1130B" w:rsidRDefault="00F1130B" w:rsidP="00F1130B">
      <w:pPr>
        <w:shd w:val="clear" w:color="auto" w:fill="FFFFFF"/>
        <w:spacing w:after="4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Биологическое образование призвано обеспечить:</w:t>
      </w:r>
    </w:p>
    <w:p w:rsidR="00F1130B" w:rsidRPr="00F1130B" w:rsidRDefault="00F1130B" w:rsidP="00F1130B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ориентацию</w:t>
      </w:r>
      <w:r w:rsidRPr="00F1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системе моральных норм и ценностей: признание высокой ценности жизни во всех проявлениях, здоровья своего и других людей; экологическое сознание и воспитание любви к природе;</w:t>
      </w:r>
    </w:p>
    <w:p w:rsidR="00F1130B" w:rsidRPr="00F1130B" w:rsidRDefault="00F1130B" w:rsidP="00F1130B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</w:t>
      </w:r>
      <w:r w:rsidRPr="00F1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познавательных мотивов, направленных на получение нового знания о живой природе,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</w:r>
    </w:p>
    <w:p w:rsidR="00F1130B" w:rsidRPr="00F1130B" w:rsidRDefault="00F1130B" w:rsidP="00F1130B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</w:t>
      </w:r>
      <w:r w:rsidRPr="00F1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ключевыми компетентностями: учебно-познавательными, информационными, ценностно-смысловыми, коммуникативными;</w:t>
      </w:r>
    </w:p>
    <w:p w:rsidR="00F1130B" w:rsidRPr="00F1130B" w:rsidRDefault="00F1130B" w:rsidP="00F1130B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 </w:t>
      </w:r>
      <w:r w:rsidRPr="00F1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учащихся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объектам живой природы.</w:t>
      </w:r>
    </w:p>
    <w:p w:rsidR="00F1130B" w:rsidRPr="00F1130B" w:rsidRDefault="00F1130B" w:rsidP="00F11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3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Рабочая программа ориентирована на учебник:</w:t>
      </w:r>
    </w:p>
    <w:p w:rsidR="00F1130B" w:rsidRPr="00F1130B" w:rsidRDefault="00F1130B" w:rsidP="00F1130B">
      <w:pPr>
        <w:shd w:val="clear" w:color="auto" w:fill="FFFFFF"/>
        <w:spacing w:after="4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Пасечник В.В. Биология: Введение в общую биологию. 9 кл.: учебник/ </w:t>
      </w:r>
      <w:proofErr w:type="spellStart"/>
      <w:r w:rsidRPr="00F1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В.В.Пасечник</w:t>
      </w:r>
      <w:proofErr w:type="spellEnd"/>
      <w:r w:rsidRPr="00F1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1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А.А.Каменский</w:t>
      </w:r>
      <w:proofErr w:type="spellEnd"/>
      <w:r w:rsidRPr="00F1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1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Е.А.Криксунов</w:t>
      </w:r>
      <w:proofErr w:type="spellEnd"/>
      <w:r w:rsidRPr="00F1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1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Г.Г.Швецов</w:t>
      </w:r>
      <w:proofErr w:type="spellEnd"/>
      <w:r w:rsidRPr="00F1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6-е изд., стереотип. – М.: Дрофа, 2019. -288с.</w:t>
      </w:r>
      <w:proofErr w:type="gramStart"/>
      <w:r w:rsidRPr="00F1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:и</w:t>
      </w:r>
      <w:proofErr w:type="gramEnd"/>
      <w:r w:rsidRPr="00F1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</w:t>
      </w:r>
    </w:p>
    <w:p w:rsidR="00F1130B" w:rsidRPr="00F1130B" w:rsidRDefault="00F1130B" w:rsidP="00F11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программы:</w:t>
      </w:r>
    </w:p>
    <w:p w:rsidR="00F1130B" w:rsidRPr="00F1130B" w:rsidRDefault="00F1130B" w:rsidP="00F1130B">
      <w:pPr>
        <w:shd w:val="clear" w:color="auto" w:fill="FFFFFF"/>
        <w:spacing w:after="4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учащихся определенного минимума знаний по общей биологии, подготовка и воспитание личности, понимающей значение жизни как наивысшей ценности, усвоившей теории, законы, закономерности, понятия, научные и логические методы биологического познания, обладающей умениями эффективно применять знания о здоровом образе жизни, сохранении, охране многообразия экосистем и видов.</w:t>
      </w:r>
    </w:p>
    <w:p w:rsidR="00F1130B" w:rsidRPr="00F1130B" w:rsidRDefault="00F1130B" w:rsidP="00F11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программы:</w:t>
      </w:r>
    </w:p>
    <w:p w:rsidR="00F1130B" w:rsidRPr="00F1130B" w:rsidRDefault="00F1130B" w:rsidP="00F1130B">
      <w:pPr>
        <w:numPr>
          <w:ilvl w:val="0"/>
          <w:numId w:val="25"/>
        </w:numPr>
        <w:shd w:val="clear" w:color="auto" w:fill="FFFFFF"/>
        <w:spacing w:after="400" w:line="240" w:lineRule="auto"/>
        <w:ind w:left="4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строения и закономерностей функционирования организмов, многообразия жизни, процессов индивидуального и исторического развития, характера взаимодействия организмов и среды обитания, наследственности и изменчивости,</w:t>
      </w:r>
    </w:p>
    <w:p w:rsidR="00F1130B" w:rsidRPr="00F1130B" w:rsidRDefault="00F1130B" w:rsidP="00F1130B">
      <w:pPr>
        <w:numPr>
          <w:ilvl w:val="0"/>
          <w:numId w:val="25"/>
        </w:numPr>
        <w:shd w:val="clear" w:color="auto" w:fill="FFFFFF"/>
        <w:spacing w:after="400" w:line="240" w:lineRule="auto"/>
        <w:ind w:left="4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аналитически подходить к изучению явлений природы и общественной жизни,</w:t>
      </w:r>
    </w:p>
    <w:p w:rsidR="00F1130B" w:rsidRPr="00F1130B" w:rsidRDefault="00F1130B" w:rsidP="00F1130B">
      <w:pPr>
        <w:numPr>
          <w:ilvl w:val="0"/>
          <w:numId w:val="25"/>
        </w:numPr>
        <w:shd w:val="clear" w:color="auto" w:fill="FFFFFF"/>
        <w:spacing w:after="400" w:line="240" w:lineRule="auto"/>
        <w:ind w:left="4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принципиально новых подходов к решению разнообразных теоретических и практических проблем во всех областях человеческой жизни,</w:t>
      </w:r>
    </w:p>
    <w:p w:rsidR="00F1130B" w:rsidRPr="00F1130B" w:rsidRDefault="00F1130B" w:rsidP="00F1130B">
      <w:pPr>
        <w:numPr>
          <w:ilvl w:val="0"/>
          <w:numId w:val="25"/>
        </w:numPr>
        <w:shd w:val="clear" w:color="auto" w:fill="FFFFFF"/>
        <w:spacing w:after="400" w:line="240" w:lineRule="auto"/>
        <w:ind w:left="4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полученных знаний и умений для решения проблемных биологических задач исследовательского характера.</w:t>
      </w:r>
    </w:p>
    <w:p w:rsidR="00F1130B" w:rsidRPr="00F1130B" w:rsidRDefault="00F1130B" w:rsidP="00F1130B">
      <w:pPr>
        <w:numPr>
          <w:ilvl w:val="0"/>
          <w:numId w:val="25"/>
        </w:numPr>
        <w:shd w:val="clear" w:color="auto" w:fill="FFFFFF"/>
        <w:spacing w:after="400" w:line="240" w:lineRule="auto"/>
        <w:ind w:left="4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умений и навыков, универсальных способов деятельности и ключевых компетенций. В этом направлении приоритетными для учебного предмета «Биология» на уровне основного общего образования являются: распознавание объектов, сравнение, классификация, анализ, оценка.</w:t>
      </w:r>
    </w:p>
    <w:p w:rsidR="00F1130B" w:rsidRPr="00F1130B" w:rsidRDefault="00F1130B" w:rsidP="00F113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1.Планируемые результаты</w:t>
      </w:r>
    </w:p>
    <w:p w:rsidR="00F1130B" w:rsidRPr="00F1130B" w:rsidRDefault="00F1130B" w:rsidP="00F11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1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образовательного учреждения в обучении биологии должна быть направлена на достижение обучающимися следующих </w:t>
      </w:r>
      <w:r w:rsidRPr="00F11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личностных результатов</w:t>
      </w:r>
      <w:r w:rsidRPr="00F1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</w:p>
    <w:p w:rsidR="00F1130B" w:rsidRPr="00F1130B" w:rsidRDefault="00F1130B" w:rsidP="00F1130B">
      <w:pPr>
        <w:shd w:val="clear" w:color="auto" w:fill="FFFFFF"/>
        <w:spacing w:after="4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формирование ответственного отношения к учению, готовности и </w:t>
      </w:r>
      <w:proofErr w:type="gramStart"/>
      <w:r w:rsidRPr="00F1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</w:t>
      </w:r>
      <w:proofErr w:type="gramEnd"/>
      <w:r w:rsidRPr="00F1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ориентации в мире профессий и профессиональных предпочтений, с учетом устойчивых познавательных интересов;</w:t>
      </w:r>
    </w:p>
    <w:p w:rsidR="00F1130B" w:rsidRPr="00F1130B" w:rsidRDefault="00F1130B" w:rsidP="00F1130B">
      <w:pPr>
        <w:shd w:val="clear" w:color="auto" w:fill="FFFFFF"/>
        <w:spacing w:after="4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ориентации в мире профессий и профессиональных предпочтений, с учетом устойчивых познавательных интересов;</w:t>
      </w:r>
    </w:p>
    <w:p w:rsidR="00F1130B" w:rsidRPr="00F1130B" w:rsidRDefault="00F1130B" w:rsidP="00F1130B">
      <w:pPr>
        <w:shd w:val="clear" w:color="auto" w:fill="FFFFFF"/>
        <w:spacing w:after="4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F1130B" w:rsidRPr="00F1130B" w:rsidRDefault="00F1130B" w:rsidP="00F1130B">
      <w:pPr>
        <w:shd w:val="clear" w:color="auto" w:fill="FFFFFF"/>
        <w:spacing w:after="4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развитие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F1130B" w:rsidRPr="00F1130B" w:rsidRDefault="00F1130B" w:rsidP="00F1130B">
      <w:pPr>
        <w:shd w:val="clear" w:color="auto" w:fill="FFFFFF"/>
        <w:spacing w:after="4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знание основных принципов и правил отношения к живой природе, основ здорового образа жизни и здоровье-сберегающих технологий;</w:t>
      </w:r>
    </w:p>
    <w:p w:rsidR="00F1130B" w:rsidRPr="00F1130B" w:rsidRDefault="00F1130B" w:rsidP="00F1130B">
      <w:pPr>
        <w:shd w:val="clear" w:color="auto" w:fill="FFFFFF"/>
        <w:spacing w:after="4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реализация установок здорового образа жизни;</w:t>
      </w:r>
    </w:p>
    <w:p w:rsidR="00F1130B" w:rsidRPr="00F1130B" w:rsidRDefault="00F1130B" w:rsidP="00F1130B">
      <w:pPr>
        <w:shd w:val="clear" w:color="auto" w:fill="FFFFFF"/>
        <w:spacing w:after="4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сформированность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F1130B" w:rsidRPr="00F1130B" w:rsidRDefault="00F1130B" w:rsidP="00F1130B">
      <w:pPr>
        <w:shd w:val="clear" w:color="auto" w:fill="FFFFFF"/>
        <w:spacing w:after="4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1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F11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результатами</w:t>
      </w:r>
      <w:r w:rsidRPr="00F1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выпускниками основной школы программы по биологии являются:</w:t>
      </w:r>
    </w:p>
    <w:p w:rsidR="00F1130B" w:rsidRPr="00F1130B" w:rsidRDefault="00F1130B" w:rsidP="00F1130B">
      <w:pPr>
        <w:shd w:val="clear" w:color="auto" w:fill="FFFFFF"/>
        <w:spacing w:after="4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F1130B" w:rsidRPr="00F1130B" w:rsidRDefault="00F1130B" w:rsidP="00F1130B">
      <w:pPr>
        <w:shd w:val="clear" w:color="auto" w:fill="FFFFFF"/>
        <w:spacing w:after="4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F1130B" w:rsidRPr="00F1130B" w:rsidRDefault="00F1130B" w:rsidP="00F1130B">
      <w:pPr>
        <w:shd w:val="clear" w:color="auto" w:fill="FFFFFF"/>
        <w:spacing w:after="4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1130B" w:rsidRPr="00F1130B" w:rsidRDefault="00F1130B" w:rsidP="00F1130B">
      <w:pPr>
        <w:shd w:val="clear" w:color="auto" w:fill="FFFFFF"/>
        <w:spacing w:after="4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умение оценивать правильность выполнения учебной задачи, собственные возможности её решения;</w:t>
      </w:r>
    </w:p>
    <w:p w:rsidR="00F1130B" w:rsidRPr="00F1130B" w:rsidRDefault="00F1130B" w:rsidP="00F1130B">
      <w:pPr>
        <w:shd w:val="clear" w:color="auto" w:fill="FFFFFF"/>
        <w:spacing w:after="4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1130B" w:rsidRPr="00F1130B" w:rsidRDefault="00F1130B" w:rsidP="00F1130B">
      <w:pPr>
        <w:shd w:val="clear" w:color="auto" w:fill="FFFFFF"/>
        <w:spacing w:after="4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F1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логическое рассуждение</w:t>
      </w:r>
      <w:proofErr w:type="gramEnd"/>
      <w:r w:rsidRPr="00F1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умозаключение (индуктивное, дедуктивное и по аналогии) и делать выводы;</w:t>
      </w:r>
    </w:p>
    <w:p w:rsidR="00F1130B" w:rsidRPr="00F1130B" w:rsidRDefault="00F1130B" w:rsidP="00F1130B">
      <w:pPr>
        <w:shd w:val="clear" w:color="auto" w:fill="FFFFFF"/>
        <w:spacing w:after="4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F1130B" w:rsidRPr="00F1130B" w:rsidRDefault="00F1130B" w:rsidP="00F1130B">
      <w:pPr>
        <w:shd w:val="clear" w:color="auto" w:fill="FFFFFF"/>
        <w:spacing w:after="4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смысловое чтение;</w:t>
      </w:r>
    </w:p>
    <w:p w:rsidR="00F1130B" w:rsidRPr="00F1130B" w:rsidRDefault="00F1130B" w:rsidP="00F1130B">
      <w:pPr>
        <w:shd w:val="clear" w:color="auto" w:fill="FFFFFF"/>
        <w:spacing w:after="4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мнение;</w:t>
      </w:r>
    </w:p>
    <w:p w:rsidR="00F1130B" w:rsidRPr="00F1130B" w:rsidRDefault="00F1130B" w:rsidP="00F1130B">
      <w:pPr>
        <w:shd w:val="clear" w:color="auto" w:fill="FFFFFF"/>
        <w:spacing w:after="4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F1130B" w:rsidRPr="00F1130B" w:rsidRDefault="00F1130B" w:rsidP="00F1130B">
      <w:pPr>
        <w:shd w:val="clear" w:color="auto" w:fill="FFFFFF"/>
        <w:spacing w:after="4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формирование и развитие компетентности в области использования.</w:t>
      </w:r>
    </w:p>
    <w:p w:rsidR="00F1130B" w:rsidRPr="00F1130B" w:rsidRDefault="00F1130B" w:rsidP="00F11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Предметными результатами</w:t>
      </w:r>
      <w:r w:rsidRPr="00F1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выпускниками основной школы программы по биологии являются:</w:t>
      </w:r>
    </w:p>
    <w:p w:rsidR="00F1130B" w:rsidRPr="00F1130B" w:rsidRDefault="00F1130B" w:rsidP="00F1130B">
      <w:pPr>
        <w:shd w:val="clear" w:color="auto" w:fill="FFFFFF"/>
        <w:spacing w:after="4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формирование системы научных знаний о живой природе и закономерностях её развития, исторически быстром сокращении биологического разнообразия в биосфере в результате деятельности человека для создания </w:t>
      </w:r>
      <w:proofErr w:type="gramStart"/>
      <w:r w:rsidRPr="00F1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естественно-научной</w:t>
      </w:r>
      <w:proofErr w:type="gramEnd"/>
      <w:r w:rsidRPr="00F1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картины мира;</w:t>
      </w:r>
    </w:p>
    <w:p w:rsidR="00F1130B" w:rsidRPr="00F1130B" w:rsidRDefault="00F1130B" w:rsidP="00F1130B">
      <w:pPr>
        <w:shd w:val="clear" w:color="auto" w:fill="FFFFFF"/>
        <w:spacing w:after="4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</w:t>
      </w:r>
      <w:proofErr w:type="spellStart"/>
      <w:r w:rsidRPr="00F1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экосистемной</w:t>
      </w:r>
      <w:proofErr w:type="spellEnd"/>
      <w:r w:rsidRPr="00F1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жизни, о взаимосвязи живого и неживого в биосфере, наследственности и изменчивости; овладение понятийным аппаратом биологии;</w:t>
      </w:r>
    </w:p>
    <w:p w:rsidR="00F1130B" w:rsidRPr="00F1130B" w:rsidRDefault="00F1130B" w:rsidP="00F1130B">
      <w:pPr>
        <w:shd w:val="clear" w:color="auto" w:fill="FFFFFF"/>
        <w:spacing w:after="4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проведение экологического мониторинга в окружающей среде;</w:t>
      </w:r>
    </w:p>
    <w:p w:rsidR="00F1130B" w:rsidRPr="00F1130B" w:rsidRDefault="00F1130B" w:rsidP="00F1130B">
      <w:pPr>
        <w:shd w:val="clear" w:color="auto" w:fill="FFFFFF"/>
        <w:spacing w:after="4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 видов растений и животных;</w:t>
      </w:r>
    </w:p>
    <w:p w:rsidR="00F1130B" w:rsidRPr="00F1130B" w:rsidRDefault="00F1130B" w:rsidP="00F1130B">
      <w:pPr>
        <w:shd w:val="clear" w:color="auto" w:fill="FFFFFF"/>
        <w:spacing w:after="4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формирование представлений о значении биологических наук в решении проблем рационального природопользования, защиты здоровья людей в условиях быстрого изменения экологического качества окружающей среды;</w:t>
      </w:r>
    </w:p>
    <w:p w:rsidR="00F1130B" w:rsidRPr="00F1130B" w:rsidRDefault="00F1130B" w:rsidP="00F1130B">
      <w:pPr>
        <w:shd w:val="clear" w:color="auto" w:fill="FFFFFF"/>
        <w:spacing w:after="4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F1130B" w:rsidRPr="00F1130B" w:rsidRDefault="00F1130B" w:rsidP="00F1130B">
      <w:pPr>
        <w:spacing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1130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Рабочая программа учебного предмета «Биология» для 10-11 классов разработана в соответствии </w:t>
      </w:r>
      <w:proofErr w:type="gramStart"/>
      <w:r w:rsidRPr="00F1130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</w:t>
      </w:r>
      <w:proofErr w:type="gramEnd"/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:</w:t>
      </w:r>
    </w:p>
    <w:p w:rsidR="00F1130B" w:rsidRPr="00F1130B" w:rsidRDefault="00F1130B" w:rsidP="00F1130B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1130B">
        <w:rPr>
          <w:rFonts w:ascii="Times New Roman" w:eastAsiaTheme="minorHAnsi" w:hAnsi="Times New Roman" w:cs="Times New Roman"/>
          <w:sz w:val="24"/>
          <w:szCs w:val="24"/>
          <w:lang w:eastAsia="en-US"/>
        </w:rPr>
        <w:t>1. Федеральным законом от 29 декабря 2012 г. N 273-ФЗ «Об образовании в Российской Федерации» с изменениями и дополнениями от 6 марта 2019 г.</w:t>
      </w:r>
    </w:p>
    <w:p w:rsidR="00F1130B" w:rsidRPr="00F1130B" w:rsidRDefault="00F1130B" w:rsidP="00F1130B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1130B">
        <w:rPr>
          <w:rFonts w:ascii="Times New Roman" w:eastAsiaTheme="minorHAnsi" w:hAnsi="Times New Roman" w:cs="Times New Roman"/>
          <w:sz w:val="24"/>
          <w:szCs w:val="24"/>
          <w:lang w:eastAsia="en-US"/>
        </w:rPr>
        <w:t>2. Федеральным государственным образовательным стандартом среднего общего образования (утверждён приказом Минобрнауки России № 413 от 17 мая 2012 года) с изменениями и дополнениями от 29 июня 2017 г.</w:t>
      </w:r>
    </w:p>
    <w:p w:rsidR="00F1130B" w:rsidRPr="00F1130B" w:rsidRDefault="00F1130B" w:rsidP="00F1130B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1130B">
        <w:rPr>
          <w:rFonts w:ascii="Times New Roman" w:eastAsiaTheme="minorHAnsi" w:hAnsi="Times New Roman" w:cs="Times New Roman"/>
          <w:sz w:val="24"/>
          <w:szCs w:val="24"/>
          <w:lang w:eastAsia="en-US"/>
        </w:rPr>
        <w:t>3. Приказом Министерства образования и науки РФ от 29 июня 2017 г. № 613 о внесении изменений в приказ Министерства образования и науки РФ от 17 мая 2012 г. № 413 «Об утверждении федерального государственного образовательного стандарта среднего (полного) общего образования».</w:t>
      </w:r>
    </w:p>
    <w:p w:rsidR="00F1130B" w:rsidRPr="00F1130B" w:rsidRDefault="00F1130B" w:rsidP="00F1130B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1130B">
        <w:rPr>
          <w:rFonts w:ascii="Times New Roman" w:eastAsiaTheme="minorHAnsi" w:hAnsi="Times New Roman" w:cs="Times New Roman"/>
          <w:sz w:val="24"/>
          <w:szCs w:val="24"/>
          <w:lang w:eastAsia="en-US"/>
        </w:rPr>
        <w:t>4. Приказом Министерства Просвещения Российской Федерации от 07.11.2018 года «Об утверждении порядка проведения государственной итоговой аттестации по образовательным программам среднего общего образования».</w:t>
      </w:r>
    </w:p>
    <w:p w:rsidR="00F1130B" w:rsidRPr="00F1130B" w:rsidRDefault="00F1130B" w:rsidP="00F1130B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1130B">
        <w:rPr>
          <w:rFonts w:ascii="Times New Roman" w:eastAsiaTheme="minorHAnsi" w:hAnsi="Times New Roman" w:cs="Times New Roman"/>
          <w:sz w:val="24"/>
          <w:szCs w:val="24"/>
          <w:lang w:eastAsia="en-US"/>
        </w:rPr>
        <w:t>5. Основной образовательной программой среднего общего образования МКОУ «Углянская СОШ»</w:t>
      </w:r>
    </w:p>
    <w:p w:rsidR="00F1130B" w:rsidRPr="00F1130B" w:rsidRDefault="00F1130B" w:rsidP="00F1130B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113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6. </w:t>
      </w:r>
      <w:proofErr w:type="gramStart"/>
      <w:r w:rsidRPr="00F1130B">
        <w:rPr>
          <w:rFonts w:ascii="Times New Roman" w:eastAsiaTheme="minorHAnsi" w:hAnsi="Times New Roman" w:cs="Times New Roman"/>
          <w:sz w:val="24"/>
          <w:szCs w:val="24"/>
          <w:lang w:eastAsia="en-US"/>
        </w:rPr>
        <w:t>Авторской программой  по биологии для общеобразовательных школ (сборник Биология.</w:t>
      </w:r>
      <w:proofErr w:type="gramEnd"/>
      <w:r w:rsidRPr="00F113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Рабочие программы. Предметная линия учебников «Линия жизни». 10―11 классы: учеб</w:t>
      </w:r>
      <w:proofErr w:type="gramStart"/>
      <w:r w:rsidRPr="00F1130B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  <w:r w:rsidRPr="00F113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F1130B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proofErr w:type="gramEnd"/>
      <w:r w:rsidRPr="00F1130B">
        <w:rPr>
          <w:rFonts w:ascii="Times New Roman" w:eastAsiaTheme="minorHAnsi" w:hAnsi="Times New Roman" w:cs="Times New Roman"/>
          <w:sz w:val="24"/>
          <w:szCs w:val="24"/>
          <w:lang w:eastAsia="en-US"/>
        </w:rPr>
        <w:t>особие для общеобразовательных. организаций: базовый уровень / В. В. Пасечник, Г. Г. Швецов, Т. М. Ефимова. ― М.</w:t>
      </w:r>
      <w:proofErr w:type="gramStart"/>
      <w:r w:rsidRPr="00F113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F113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Просвещение, 2017), полностью отражающей содержание Примерной программы, с дополнениями, не превышающими требования к уровню подготовки.</w:t>
      </w:r>
    </w:p>
    <w:p w:rsidR="00F1130B" w:rsidRPr="00F1130B" w:rsidRDefault="00F1130B" w:rsidP="00F1130B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113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Рабочая программа обеспечена учебниками, учебными пособиями, включенными в федеральный перечень учебников, рекомендованных Минобрнауки России к использованию в образовательном процессе в общеобразовательных учреждениях (Приказ </w:t>
      </w:r>
      <w:proofErr w:type="spellStart"/>
      <w:r w:rsidRPr="00F1130B">
        <w:rPr>
          <w:rFonts w:ascii="Times New Roman" w:eastAsiaTheme="minorHAnsi" w:hAnsi="Times New Roman" w:cs="Times New Roman"/>
          <w:sz w:val="24"/>
          <w:szCs w:val="24"/>
          <w:lang w:eastAsia="en-US"/>
        </w:rPr>
        <w:t>Минпросвещения</w:t>
      </w:r>
      <w:proofErr w:type="spellEnd"/>
      <w:r w:rsidRPr="00F113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России от 28 декабря 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образования»)</w:t>
      </w:r>
      <w:proofErr w:type="gramStart"/>
      <w:r w:rsidRPr="00F113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:</w:t>
      </w:r>
      <w:proofErr w:type="gramEnd"/>
    </w:p>
    <w:p w:rsidR="00F1130B" w:rsidRPr="00F1130B" w:rsidRDefault="00F1130B" w:rsidP="00F1130B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113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 Учебник: Биология. Общая биология. 10-11 кл.: учебник для общеобразовательных учреждений / </w:t>
      </w:r>
      <w:proofErr w:type="spellStart"/>
      <w:r w:rsidRPr="00F1130B">
        <w:rPr>
          <w:rFonts w:ascii="Times New Roman" w:eastAsiaTheme="minorHAnsi" w:hAnsi="Times New Roman" w:cs="Times New Roman"/>
          <w:sz w:val="24"/>
          <w:szCs w:val="24"/>
          <w:lang w:eastAsia="en-US"/>
        </w:rPr>
        <w:t>А.А.Каменский</w:t>
      </w:r>
      <w:proofErr w:type="spellEnd"/>
      <w:r w:rsidRPr="00F113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F1130B">
        <w:rPr>
          <w:rFonts w:ascii="Times New Roman" w:eastAsiaTheme="minorHAnsi" w:hAnsi="Times New Roman" w:cs="Times New Roman"/>
          <w:sz w:val="24"/>
          <w:szCs w:val="24"/>
          <w:lang w:eastAsia="en-US"/>
        </w:rPr>
        <w:t>В.В.Пасечник</w:t>
      </w:r>
      <w:proofErr w:type="spellEnd"/>
      <w:r w:rsidRPr="00F113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F1130B">
        <w:rPr>
          <w:rFonts w:ascii="Times New Roman" w:eastAsiaTheme="minorHAnsi" w:hAnsi="Times New Roman" w:cs="Times New Roman"/>
          <w:sz w:val="24"/>
          <w:szCs w:val="24"/>
          <w:lang w:eastAsia="en-US"/>
        </w:rPr>
        <w:t>А.М.Рубцов</w:t>
      </w:r>
      <w:proofErr w:type="spellEnd"/>
      <w:r w:rsidRPr="00F1130B">
        <w:rPr>
          <w:rFonts w:ascii="Times New Roman" w:eastAsiaTheme="minorHAnsi" w:hAnsi="Times New Roman" w:cs="Times New Roman"/>
          <w:sz w:val="24"/>
          <w:szCs w:val="24"/>
          <w:lang w:eastAsia="en-US"/>
        </w:rPr>
        <w:t>:  - М., Просвещение. 2019 .</w:t>
      </w:r>
    </w:p>
    <w:p w:rsidR="00CE68E0" w:rsidRPr="00CE68E0" w:rsidRDefault="00CE68E0" w:rsidP="00CE68E0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68E0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     Изучение курса «Биология» в старшей школе направленно на решение следующих </w:t>
      </w:r>
      <w:r w:rsidRPr="00CE68E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задач</w:t>
      </w:r>
      <w:r w:rsidRPr="00CE68E0">
        <w:rPr>
          <w:rFonts w:ascii="Times New Roman" w:eastAsiaTheme="minorHAnsi" w:hAnsi="Times New Roman" w:cs="Times New Roman"/>
          <w:sz w:val="24"/>
          <w:szCs w:val="24"/>
          <w:lang w:eastAsia="en-US"/>
        </w:rPr>
        <w:t>: </w:t>
      </w:r>
    </w:p>
    <w:p w:rsidR="00CE68E0" w:rsidRPr="00CE68E0" w:rsidRDefault="00CE68E0" w:rsidP="00CE68E0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68E0">
        <w:rPr>
          <w:rFonts w:ascii="Times New Roman" w:eastAsiaTheme="minorHAnsi" w:hAnsi="Times New Roman" w:cs="Times New Roman"/>
          <w:sz w:val="24"/>
          <w:szCs w:val="24"/>
          <w:lang w:eastAsia="en-US"/>
        </w:rPr>
        <w:t>1) формирование системы биологических знаний как компонента </w:t>
      </w:r>
      <w:proofErr w:type="gramStart"/>
      <w:r w:rsidRPr="00CE68E0">
        <w:rPr>
          <w:rFonts w:ascii="Times New Roman" w:eastAsiaTheme="minorHAnsi" w:hAnsi="Times New Roman" w:cs="Times New Roman"/>
          <w:sz w:val="24"/>
          <w:szCs w:val="24"/>
          <w:lang w:eastAsia="en-US"/>
        </w:rPr>
        <w:t>естественно-научной</w:t>
      </w:r>
      <w:proofErr w:type="gramEnd"/>
      <w:r w:rsidRPr="00CE68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картины мира;  </w:t>
      </w:r>
    </w:p>
    <w:p w:rsidR="00CE68E0" w:rsidRPr="00CE68E0" w:rsidRDefault="00CE68E0" w:rsidP="00CE68E0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68E0">
        <w:rPr>
          <w:rFonts w:ascii="Times New Roman" w:eastAsiaTheme="minorHAnsi" w:hAnsi="Times New Roman" w:cs="Times New Roman"/>
          <w:sz w:val="24"/>
          <w:szCs w:val="24"/>
          <w:lang w:eastAsia="en-US"/>
        </w:rPr>
        <w:t>2) развитие личности обучающихся, их интеллектуальное и нравственное совершенствование, формирование у них гуманистических отношений и экологически целесообразного поведения в быту и трудовой деятельности; </w:t>
      </w:r>
    </w:p>
    <w:p w:rsidR="00CE68E0" w:rsidRPr="00CE68E0" w:rsidRDefault="00CE68E0" w:rsidP="00CE68E0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68E0">
        <w:rPr>
          <w:rFonts w:ascii="Times New Roman" w:eastAsiaTheme="minorHAnsi" w:hAnsi="Times New Roman" w:cs="Times New Roman"/>
          <w:sz w:val="24"/>
          <w:szCs w:val="24"/>
          <w:lang w:eastAsia="en-US"/>
        </w:rPr>
        <w:t>3) выработку понимания общественной потребности в развитии биологии, а также формирование отношения к биологии как возможной области будущей практической деятельности. </w:t>
      </w:r>
    </w:p>
    <w:p w:rsidR="00CE68E0" w:rsidRPr="00CE68E0" w:rsidRDefault="00CE68E0" w:rsidP="00CE68E0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68E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 </w:t>
      </w:r>
      <w:proofErr w:type="gramStart"/>
      <w:r w:rsidRPr="00CE68E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Цели </w:t>
      </w:r>
      <w:r w:rsidRPr="00CE68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биологического образования в старшей школе формулируются на нескольких уровнях: глобальном, </w:t>
      </w:r>
      <w:proofErr w:type="spellStart"/>
      <w:r w:rsidRPr="00CE68E0">
        <w:rPr>
          <w:rFonts w:ascii="Times New Roman" w:eastAsiaTheme="minorHAnsi" w:hAnsi="Times New Roman" w:cs="Times New Roman"/>
          <w:sz w:val="24"/>
          <w:szCs w:val="24"/>
          <w:lang w:eastAsia="en-US"/>
        </w:rPr>
        <w:t>метапредметном</w:t>
      </w:r>
      <w:proofErr w:type="spellEnd"/>
      <w:r w:rsidRPr="00CE68E0">
        <w:rPr>
          <w:rFonts w:ascii="Times New Roman" w:eastAsiaTheme="minorHAnsi" w:hAnsi="Times New Roman" w:cs="Times New Roman"/>
          <w:sz w:val="24"/>
          <w:szCs w:val="24"/>
          <w:lang w:eastAsia="en-US"/>
        </w:rPr>
        <w:t>, личностном и предметном, на уровне требований к результатам освоения содержания предметных программ. </w:t>
      </w:r>
      <w:proofErr w:type="gramEnd"/>
    </w:p>
    <w:p w:rsidR="00CE68E0" w:rsidRPr="00CE68E0" w:rsidRDefault="00CE68E0" w:rsidP="00CE68E0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68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Глобальные цели биологического образования являются общими для основной и старшей школы и определяются социальными требованиями, в том числе изменением социальной ситуации развития ― ростом информационных перегрузок, изменением характера и способов общения и социальных взаимодействий (объёмы и способы получения информации порождают ряд особенностей развития современных подростков). Наиболее продуктивными для решения задач развития подростка являются </w:t>
      </w:r>
      <w:proofErr w:type="spellStart"/>
      <w:r w:rsidRPr="00CE68E0">
        <w:rPr>
          <w:rFonts w:ascii="Times New Roman" w:eastAsiaTheme="minorHAnsi" w:hAnsi="Times New Roman" w:cs="Times New Roman"/>
          <w:sz w:val="24"/>
          <w:szCs w:val="24"/>
          <w:lang w:eastAsia="en-US"/>
        </w:rPr>
        <w:t>социоморальная</w:t>
      </w:r>
      <w:proofErr w:type="spellEnd"/>
      <w:r w:rsidRPr="00CE68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интеллектуальная взрослость. </w:t>
      </w:r>
    </w:p>
    <w:p w:rsidR="00CE68E0" w:rsidRPr="00CE68E0" w:rsidRDefault="00CE68E0" w:rsidP="00CE68E0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68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Помимо этого, глобальные цели формулируются с учётом рассмотрения биологического образования как компонента системы образования в целом, поэтому они являются наиболее общими и социально значимыми. </w:t>
      </w:r>
    </w:p>
    <w:p w:rsidR="00CE68E0" w:rsidRPr="00CE68E0" w:rsidRDefault="00CE68E0" w:rsidP="00CE68E0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68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С учётом вышеназванных подходов глобальными целями биологического образования являются: </w:t>
      </w:r>
    </w:p>
    <w:p w:rsidR="00CE68E0" w:rsidRPr="00CE68E0" w:rsidRDefault="00CE68E0" w:rsidP="00CE68E0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68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― </w:t>
      </w:r>
      <w:r w:rsidRPr="00CE68E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социализация </w:t>
      </w:r>
      <w:r w:rsidRPr="00CE68E0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обучающихся как вхождение в мир культуры и социальных отношений, обеспечивающее включение учащихся в ту или иную группу либо общность ― носителя её норм, ценностей, ориентаций, осваиваемых в процессе знакомства с миром живой природы; </w:t>
      </w:r>
    </w:p>
    <w:p w:rsidR="00CE68E0" w:rsidRPr="00CE68E0" w:rsidRDefault="00CE68E0" w:rsidP="00CE68E0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68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― </w:t>
      </w:r>
      <w:r w:rsidRPr="00CE68E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приобщение </w:t>
      </w:r>
      <w:r w:rsidRPr="00CE68E0">
        <w:rPr>
          <w:rFonts w:ascii="Times New Roman" w:eastAsiaTheme="minorHAnsi" w:hAnsi="Times New Roman" w:cs="Times New Roman"/>
          <w:sz w:val="24"/>
          <w:szCs w:val="24"/>
          <w:lang w:eastAsia="en-US"/>
        </w:rPr>
        <w:t>к познавательной культуре как системе познавательных (научных) ценностей, накопленных обществом в сфере биологической науки. </w:t>
      </w:r>
    </w:p>
    <w:p w:rsidR="00CE68E0" w:rsidRPr="00CE68E0" w:rsidRDefault="00CE68E0" w:rsidP="00CE68E0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68E0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Помимо этого, биологическое образование на старшей ступени призвано обеспечить: </w:t>
      </w:r>
    </w:p>
    <w:p w:rsidR="00CE68E0" w:rsidRPr="00CE68E0" w:rsidRDefault="00CE68E0" w:rsidP="00CE68E0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68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― </w:t>
      </w:r>
      <w:r w:rsidRPr="00CE68E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ориентацию </w:t>
      </w:r>
      <w:r w:rsidRPr="00CE68E0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системе этических норм и ценностей относительно методов, результатов и достижений современной биологической науки; </w:t>
      </w:r>
    </w:p>
    <w:p w:rsidR="00CE68E0" w:rsidRPr="00CE68E0" w:rsidRDefault="00CE68E0" w:rsidP="00CE68E0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68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― </w:t>
      </w:r>
      <w:r w:rsidRPr="00CE68E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развитие </w:t>
      </w:r>
      <w:r w:rsidRPr="00CE68E0">
        <w:rPr>
          <w:rFonts w:ascii="Times New Roman" w:eastAsiaTheme="minorHAnsi" w:hAnsi="Times New Roman" w:cs="Times New Roman"/>
          <w:sz w:val="24"/>
          <w:szCs w:val="24"/>
          <w:lang w:eastAsia="en-US"/>
        </w:rPr>
        <w:t>познавательных качеств личности, в том числе познавательных интересов к изучению общих биологических закономерностей и самому процессу научного познания; </w:t>
      </w:r>
    </w:p>
    <w:p w:rsidR="00CE68E0" w:rsidRPr="00CE68E0" w:rsidRDefault="00CE68E0" w:rsidP="00CE68E0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68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― </w:t>
      </w:r>
      <w:r w:rsidRPr="00CE68E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овладение </w:t>
      </w:r>
      <w:r w:rsidRPr="00CE68E0">
        <w:rPr>
          <w:rFonts w:ascii="Times New Roman" w:eastAsiaTheme="minorHAnsi" w:hAnsi="Times New Roman" w:cs="Times New Roman"/>
          <w:sz w:val="24"/>
          <w:szCs w:val="24"/>
          <w:lang w:eastAsia="en-US"/>
        </w:rPr>
        <w:t>учебно-познавательными и ценностно-смысловыми компетентностями для формирования познавательной и нравственной культуры, научного мировоззрения, а также методологией биологического эксперимента и элементарными методами биологических исследований; </w:t>
      </w:r>
    </w:p>
    <w:p w:rsidR="00CE68E0" w:rsidRPr="00CE68E0" w:rsidRDefault="00CE68E0" w:rsidP="00CE68E0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68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― </w:t>
      </w:r>
      <w:r w:rsidRPr="00CE68E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формирование </w:t>
      </w:r>
      <w:r w:rsidRPr="00CE68E0">
        <w:rPr>
          <w:rFonts w:ascii="Times New Roman" w:eastAsiaTheme="minorHAnsi" w:hAnsi="Times New Roman" w:cs="Times New Roman"/>
          <w:sz w:val="24"/>
          <w:szCs w:val="24"/>
          <w:lang w:eastAsia="en-US"/>
        </w:rPr>
        <w:t>экологического сознания, ценностного отношения к живой природе и человеку. </w:t>
      </w:r>
    </w:p>
    <w:p w:rsidR="00CE68E0" w:rsidRPr="00CE68E0" w:rsidRDefault="00CE68E0" w:rsidP="00CE68E0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68E0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МЕСТО КУРСА БИОЛОГИИ В УЧЕБНОМ ПЛАНЕ</w:t>
      </w:r>
    </w:p>
    <w:p w:rsidR="00CE68E0" w:rsidRPr="00CE68E0" w:rsidRDefault="00CE68E0" w:rsidP="00CE68E0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68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Количество часов, отводимое на изучение биологии в старшей школе, зависит от учебного плана утвержденного образовательной организацией. Данная рабочая программа рассчитана на проведение 1 часа классных занятий в неделю при изучении предмета в течение двух лет (10 и 11 классы). Общее число учебных часов за 2 года обучения составляет 69 ч, из них 35 ч (1 ч в неделю) в 10 классе, 34 ч (1 ч в неделю) в 11 классе. </w:t>
      </w:r>
    </w:p>
    <w:p w:rsidR="00CE68E0" w:rsidRPr="00CE68E0" w:rsidRDefault="00CE68E0" w:rsidP="00CE68E0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68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Курсу биологии на ступени среднего общего образования предшествует курс биологии, включающий элементарные сведения об основных биологических объектах. Содержание курса биологии в основной школе, служит основой для изучения общих биологических закономерностей, теорий, законов, гипотез в старшей школе, где особое значение приобретают мировоззренческие, теоретические понятия. </w:t>
      </w:r>
    </w:p>
    <w:p w:rsidR="00CE68E0" w:rsidRPr="00CE68E0" w:rsidRDefault="00CE68E0" w:rsidP="00CE68E0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68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Таким образом, содержание курса биологии в старшей школе, более полно раскрывает общие биологические закономерности, проявляющиеся на разных уровнях организации живой природы. </w:t>
      </w:r>
    </w:p>
    <w:p w:rsidR="00CE68E0" w:rsidRPr="00CE68E0" w:rsidRDefault="00CE68E0" w:rsidP="00CE68E0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68E0">
        <w:rPr>
          <w:rFonts w:ascii="Times New Roman" w:eastAsiaTheme="minorHAnsi" w:hAnsi="Times New Roman" w:cs="Times New Roman"/>
          <w:sz w:val="24"/>
          <w:szCs w:val="24"/>
          <w:lang w:eastAsia="en-US"/>
        </w:rPr>
        <w:t>РЕЗУЛЬТАТЫ ОСВОЕНИЯ КУРСА БИОЛОГИИ</w:t>
      </w:r>
    </w:p>
    <w:p w:rsidR="00CE68E0" w:rsidRPr="00CE68E0" w:rsidRDefault="00CE68E0" w:rsidP="00CE68E0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68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Деятельность образовательного учреждения общего образования в обучении биологии в средней (полной) школе направлена на достижение </w:t>
      </w:r>
      <w:proofErr w:type="gramStart"/>
      <w:r w:rsidRPr="00CE68E0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обучающимися</w:t>
      </w:r>
      <w:proofErr w:type="gramEnd"/>
      <w:r w:rsidRPr="00CE68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следующих </w:t>
      </w:r>
      <w:r w:rsidRPr="00CE68E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личностных результатов</w:t>
      </w:r>
      <w:r w:rsidRPr="00CE68E0">
        <w:rPr>
          <w:rFonts w:ascii="Times New Roman" w:eastAsiaTheme="minorHAnsi" w:hAnsi="Times New Roman" w:cs="Times New Roman"/>
          <w:sz w:val="24"/>
          <w:szCs w:val="24"/>
          <w:lang w:eastAsia="en-US"/>
        </w:rPr>
        <w:t>: </w:t>
      </w:r>
    </w:p>
    <w:p w:rsidR="00CE68E0" w:rsidRPr="00CE68E0" w:rsidRDefault="00CE68E0" w:rsidP="00CE68E0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68E0">
        <w:rPr>
          <w:rFonts w:ascii="Times New Roman" w:eastAsiaTheme="minorHAnsi" w:hAnsi="Times New Roman" w:cs="Times New Roman"/>
          <w:sz w:val="24"/>
          <w:szCs w:val="24"/>
          <w:lang w:eastAsia="en-US"/>
        </w:rPr>
        <w:t>1) реализации этических установок по отношению к биологическим открытиям, исследованиям и их результатам; </w:t>
      </w:r>
    </w:p>
    <w:p w:rsidR="00CE68E0" w:rsidRPr="00CE68E0" w:rsidRDefault="00CE68E0" w:rsidP="00CE68E0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68E0">
        <w:rPr>
          <w:rFonts w:ascii="Times New Roman" w:eastAsiaTheme="minorHAnsi" w:hAnsi="Times New Roman" w:cs="Times New Roman"/>
          <w:sz w:val="24"/>
          <w:szCs w:val="24"/>
          <w:lang w:eastAsia="en-US"/>
        </w:rPr>
        <w:t>2) признания высокой ценности жизни во всех её проявлениях, здоровья своего и других людей, реализации установок здорового образа жизни; </w:t>
      </w:r>
    </w:p>
    <w:p w:rsidR="00CE68E0" w:rsidRPr="00CE68E0" w:rsidRDefault="00CE68E0" w:rsidP="00CE68E0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68E0">
        <w:rPr>
          <w:rFonts w:ascii="Times New Roman" w:eastAsiaTheme="minorHAnsi" w:hAnsi="Times New Roman" w:cs="Times New Roman"/>
          <w:sz w:val="24"/>
          <w:szCs w:val="24"/>
          <w:lang w:eastAsia="en-US"/>
        </w:rPr>
        <w:t>3) сформированности познавательных мотивов, направленных на получение нового знания в области биологии в связи с будущей профессиональной деятельностью или бытовыми проблемами, связанными с сохранением собственного здоровья и экологической безопасности. </w:t>
      </w:r>
    </w:p>
    <w:p w:rsidR="00CE68E0" w:rsidRPr="00CE68E0" w:rsidRDefault="00CE68E0" w:rsidP="00CE68E0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CE68E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Метапредметными</w:t>
      </w:r>
      <w:proofErr w:type="spellEnd"/>
      <w:r w:rsidRPr="00CE68E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результатами </w:t>
      </w:r>
      <w:r w:rsidRPr="00CE68E0">
        <w:rPr>
          <w:rFonts w:ascii="Times New Roman" w:eastAsiaTheme="minorHAnsi" w:hAnsi="Times New Roman" w:cs="Times New Roman"/>
          <w:sz w:val="24"/>
          <w:szCs w:val="24"/>
          <w:lang w:eastAsia="en-US"/>
        </w:rPr>
        <w:t>освоения выпускниками старшей школы базового курса биологии являются: </w:t>
      </w:r>
    </w:p>
    <w:p w:rsidR="00CE68E0" w:rsidRPr="00CE68E0" w:rsidRDefault="00CE68E0" w:rsidP="00CE68E0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CE68E0">
        <w:rPr>
          <w:rFonts w:ascii="Times New Roman" w:eastAsiaTheme="minorHAnsi" w:hAnsi="Times New Roman" w:cs="Times New Roman"/>
          <w:sz w:val="24"/>
          <w:szCs w:val="24"/>
          <w:lang w:eastAsia="en-US"/>
        </w:rPr>
        <w:t>1) овладение составляющими исследовательской и проектной деятельности, включая умения видеть проблему, ставить вопросы, выдвигать гипотезы, давать определения понятиям, классифицировать, наблюдать, проводить эксперименты, делать выводы и заключения, структурировать материал, объяснять, доказывать, защищать свои идеи; </w:t>
      </w:r>
      <w:proofErr w:type="gramEnd"/>
    </w:p>
    <w:p w:rsidR="00CE68E0" w:rsidRPr="00CE68E0" w:rsidRDefault="00CE68E0" w:rsidP="00CE68E0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68E0">
        <w:rPr>
          <w:rFonts w:ascii="Times New Roman" w:eastAsiaTheme="minorHAnsi" w:hAnsi="Times New Roman" w:cs="Times New Roman"/>
          <w:sz w:val="24"/>
          <w:szCs w:val="24"/>
          <w:lang w:eastAsia="en-US"/>
        </w:rPr>
        <w:t>2) умения работать с разными источниками биологической информации: находить биологическую информацию в различных источниках (тексте учебника, научно-популярной литературе, биологических словарях и справочниках), анализировать и оценивать информацию, преобразовывать информацию из одной формы в другую; </w:t>
      </w:r>
    </w:p>
    <w:p w:rsidR="00CE68E0" w:rsidRPr="00CE68E0" w:rsidRDefault="00CE68E0" w:rsidP="00CE68E0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68E0">
        <w:rPr>
          <w:rFonts w:ascii="Times New Roman" w:eastAsiaTheme="minorHAnsi" w:hAnsi="Times New Roman" w:cs="Times New Roman"/>
          <w:sz w:val="24"/>
          <w:szCs w:val="24"/>
          <w:lang w:eastAsia="en-US"/>
        </w:rPr>
        <w:t>3) способность выбирать целевые и смысловые установки в своих действиях и поступках по отношению к живой природе, своему здоровью и здоровью окружающих; </w:t>
      </w:r>
    </w:p>
    <w:p w:rsidR="00CE68E0" w:rsidRPr="00CE68E0" w:rsidRDefault="00CE68E0" w:rsidP="00CE68E0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68E0">
        <w:rPr>
          <w:rFonts w:ascii="Times New Roman" w:eastAsiaTheme="minorHAnsi" w:hAnsi="Times New Roman" w:cs="Times New Roman"/>
          <w:sz w:val="24"/>
          <w:szCs w:val="24"/>
          <w:lang w:eastAsia="en-US"/>
        </w:rPr>
        <w:t>4) умения адекватно использовать речевые средства для дискуссии и аргументации своей позиции, сравнивать разные точки зрения, аргументировать свою точку зрения, отстаивать свою позицию. </w:t>
      </w:r>
    </w:p>
    <w:p w:rsidR="00CE68E0" w:rsidRPr="00CE68E0" w:rsidRDefault="00CE68E0" w:rsidP="00CE68E0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68E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lastRenderedPageBreak/>
        <w:t xml:space="preserve">Предметными результатами </w:t>
      </w:r>
      <w:r w:rsidRPr="00CE68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освоения выпускниками старшей школы курса биологии </w:t>
      </w:r>
      <w:r w:rsidRPr="00CE68E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базового уровня </w:t>
      </w:r>
      <w:r w:rsidRPr="00CE68E0">
        <w:rPr>
          <w:rFonts w:ascii="Times New Roman" w:eastAsiaTheme="minorHAnsi" w:hAnsi="Times New Roman" w:cs="Times New Roman"/>
          <w:sz w:val="24"/>
          <w:szCs w:val="24"/>
          <w:lang w:eastAsia="en-US"/>
        </w:rPr>
        <w:t>являются: </w:t>
      </w:r>
    </w:p>
    <w:p w:rsidR="00CE68E0" w:rsidRPr="00CE68E0" w:rsidRDefault="00CE68E0" w:rsidP="00CE68E0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68E0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B познавательной (интеллектуальной) сфере</w:t>
      </w:r>
      <w:r w:rsidRPr="00CE68E0">
        <w:rPr>
          <w:rFonts w:ascii="Times New Roman" w:eastAsiaTheme="minorHAnsi" w:hAnsi="Times New Roman" w:cs="Times New Roman"/>
          <w:sz w:val="24"/>
          <w:szCs w:val="24"/>
          <w:lang w:eastAsia="en-US"/>
        </w:rPr>
        <w:t>: </w:t>
      </w:r>
    </w:p>
    <w:p w:rsidR="00CE68E0" w:rsidRPr="00CE68E0" w:rsidRDefault="00CE68E0" w:rsidP="00CE68E0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68E0">
        <w:rPr>
          <w:rFonts w:ascii="Times New Roman" w:eastAsiaTheme="minorHAnsi" w:hAnsi="Times New Roman" w:cs="Times New Roman"/>
          <w:sz w:val="24"/>
          <w:szCs w:val="24"/>
          <w:lang w:eastAsia="en-US"/>
        </w:rPr>
        <w:t>1) характеристика содержания биологических теорий (клеточная, эволюционная теория Дарвина); учения Вернадского о биосфере; законов Менделя, закономерностей изменчивости; вклада выдающихся учёных в развитие биологической науки; </w:t>
      </w:r>
    </w:p>
    <w:p w:rsidR="00CE68E0" w:rsidRPr="00CE68E0" w:rsidRDefault="00CE68E0" w:rsidP="00CE68E0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CE68E0">
        <w:rPr>
          <w:rFonts w:ascii="Times New Roman" w:eastAsiaTheme="minorHAnsi" w:hAnsi="Times New Roman" w:cs="Times New Roman"/>
          <w:sz w:val="24"/>
          <w:szCs w:val="24"/>
          <w:lang w:eastAsia="en-US"/>
        </w:rPr>
        <w:t>2) выделение существенных признаков биологических объектов (клеток: растительных и животных, доядерных и ядерных, половых и соматических; организмов: одноклеточных и многоклеточных; видов, экосистем, биосферы) и процессов (обмен веществ, размножение, деление клетки, оплодотворение, действие искусственного и естественного отборов, формирование приспособленности, образование видов, круговорот веществ и превращения энергии в экосистемах и биосфере); </w:t>
      </w:r>
      <w:proofErr w:type="gramEnd"/>
    </w:p>
    <w:p w:rsidR="00CE68E0" w:rsidRPr="00CE68E0" w:rsidRDefault="00CE68E0" w:rsidP="00CE68E0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68E0">
        <w:rPr>
          <w:rFonts w:ascii="Times New Roman" w:eastAsiaTheme="minorHAnsi" w:hAnsi="Times New Roman" w:cs="Times New Roman"/>
          <w:sz w:val="24"/>
          <w:szCs w:val="24"/>
          <w:lang w:eastAsia="en-US"/>
        </w:rPr>
        <w:t>3) объяснение роли биологии в формировании научного мировоззрения; вклада биологических теорий в формирование современной естественн</w:t>
      </w:r>
      <w:proofErr w:type="gramStart"/>
      <w:r w:rsidRPr="00CE68E0">
        <w:rPr>
          <w:rFonts w:ascii="Times New Roman" w:eastAsiaTheme="minorHAnsi" w:hAnsi="Times New Roman" w:cs="Times New Roman"/>
          <w:sz w:val="24"/>
          <w:szCs w:val="24"/>
          <w:lang w:eastAsia="en-US"/>
        </w:rPr>
        <w:t>о-</w:t>
      </w:r>
      <w:proofErr w:type="gramEnd"/>
      <w:r w:rsidRPr="00CE68E0">
        <w:rPr>
          <w:rFonts w:ascii="Times New Roman" w:eastAsiaTheme="minorHAnsi" w:hAnsi="Times New Roman" w:cs="Times New Roman"/>
          <w:sz w:val="24"/>
          <w:szCs w:val="24"/>
          <w:lang w:eastAsia="en-US"/>
        </w:rPr>
        <w:t> научной картины мира; отрицательного влияния алкоголя, никотина, наркотических веществ на развитие человека; влияния мутагенов на организм человека, экологических факторов на организмы; причин эволюции, изменяемости видов, нарушений развития организмов, наследственных заболеваний, мутаций, устойчивости и смены экосистем; </w:t>
      </w:r>
    </w:p>
    <w:p w:rsidR="00CE68E0" w:rsidRPr="00CE68E0" w:rsidRDefault="00CE68E0" w:rsidP="00CE68E0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68E0">
        <w:rPr>
          <w:rFonts w:ascii="Times New Roman" w:eastAsiaTheme="minorHAnsi" w:hAnsi="Times New Roman" w:cs="Times New Roman"/>
          <w:sz w:val="24"/>
          <w:szCs w:val="24"/>
          <w:lang w:eastAsia="en-US"/>
        </w:rPr>
        <w:t>4) приведение доказательств (аргументация) единства живой и неживой природы, родства живых организмов; взаимосвязей организмов и окружающей среды; необходимости сохранения многообразия видов; </w:t>
      </w:r>
    </w:p>
    <w:p w:rsidR="00CE68E0" w:rsidRPr="00CE68E0" w:rsidRDefault="00CE68E0" w:rsidP="00CE68E0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68E0">
        <w:rPr>
          <w:rFonts w:ascii="Times New Roman" w:eastAsiaTheme="minorHAnsi" w:hAnsi="Times New Roman" w:cs="Times New Roman"/>
          <w:sz w:val="24"/>
          <w:szCs w:val="24"/>
          <w:lang w:eastAsia="en-US"/>
        </w:rPr>
        <w:t>5) умение пользоваться биологической терминологией и символикой; </w:t>
      </w:r>
    </w:p>
    <w:p w:rsidR="00CE68E0" w:rsidRPr="00CE68E0" w:rsidRDefault="00CE68E0" w:rsidP="00CE68E0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68E0">
        <w:rPr>
          <w:rFonts w:ascii="Times New Roman" w:eastAsiaTheme="minorHAnsi" w:hAnsi="Times New Roman" w:cs="Times New Roman"/>
          <w:sz w:val="24"/>
          <w:szCs w:val="24"/>
          <w:lang w:eastAsia="en-US"/>
        </w:rPr>
        <w:t>6) решение элементарных биологических задач; составление элементарных схем скрещивания и схем переноса веществ и энергии в экосистемах (цепи питания); </w:t>
      </w:r>
    </w:p>
    <w:p w:rsidR="00CE68E0" w:rsidRPr="00CE68E0" w:rsidRDefault="00CE68E0" w:rsidP="00CE68E0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68E0">
        <w:rPr>
          <w:rFonts w:ascii="Times New Roman" w:eastAsiaTheme="minorHAnsi" w:hAnsi="Times New Roman" w:cs="Times New Roman"/>
          <w:sz w:val="24"/>
          <w:szCs w:val="24"/>
          <w:lang w:eastAsia="en-US"/>
        </w:rPr>
        <w:t>7) описание особей видов по морфологическому критерию; </w:t>
      </w:r>
    </w:p>
    <w:p w:rsidR="00CE68E0" w:rsidRPr="00CE68E0" w:rsidRDefault="00CE68E0" w:rsidP="00CE68E0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68E0">
        <w:rPr>
          <w:rFonts w:ascii="Times New Roman" w:eastAsiaTheme="minorHAnsi" w:hAnsi="Times New Roman" w:cs="Times New Roman"/>
          <w:sz w:val="24"/>
          <w:szCs w:val="24"/>
          <w:lang w:eastAsia="en-US"/>
        </w:rPr>
        <w:t>8) выявление изменчивости, приспособлений организмов к среде обитания, источников мутагенов в окружающей среде (косвенно), антропогенных изменений в экосистемах своей местности; изменений в экосистемах на биологических моделях; </w:t>
      </w:r>
    </w:p>
    <w:p w:rsidR="00CE68E0" w:rsidRPr="00CE68E0" w:rsidRDefault="00CE68E0" w:rsidP="00CE68E0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68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9) сравнение биологических объектов (химический состав тел живой и неживой природы, зародыш человека и других млекопитающих, природные экосистемы и </w:t>
      </w:r>
      <w:proofErr w:type="spellStart"/>
      <w:r w:rsidRPr="00CE68E0">
        <w:rPr>
          <w:rFonts w:ascii="Times New Roman" w:eastAsiaTheme="minorHAnsi" w:hAnsi="Times New Roman" w:cs="Times New Roman"/>
          <w:sz w:val="24"/>
          <w:szCs w:val="24"/>
          <w:lang w:eastAsia="en-US"/>
        </w:rPr>
        <w:t>агроэкосистемы</w:t>
      </w:r>
      <w:proofErr w:type="spellEnd"/>
      <w:r w:rsidRPr="00CE68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своей местности), процессов (естественный и искусственный отборы, половое и бесполое размножения) и формулировка выводов на основе сравнения. </w:t>
      </w:r>
    </w:p>
    <w:p w:rsidR="00CE68E0" w:rsidRPr="00CE68E0" w:rsidRDefault="00CE68E0" w:rsidP="00CE68E0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68E0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B ценностно-ориентационной сфере</w:t>
      </w:r>
      <w:r w:rsidRPr="00CE68E0">
        <w:rPr>
          <w:rFonts w:ascii="Times New Roman" w:eastAsiaTheme="minorHAnsi" w:hAnsi="Times New Roman" w:cs="Times New Roman"/>
          <w:sz w:val="24"/>
          <w:szCs w:val="24"/>
          <w:lang w:eastAsia="en-US"/>
        </w:rPr>
        <w:t>: </w:t>
      </w:r>
    </w:p>
    <w:p w:rsidR="00CE68E0" w:rsidRPr="00CE68E0" w:rsidRDefault="00CE68E0" w:rsidP="00CE68E0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68E0">
        <w:rPr>
          <w:rFonts w:ascii="Times New Roman" w:eastAsiaTheme="minorHAnsi" w:hAnsi="Times New Roman" w:cs="Times New Roman"/>
          <w:sz w:val="24"/>
          <w:szCs w:val="24"/>
          <w:lang w:eastAsia="en-US"/>
        </w:rPr>
        <w:t>1) анализ и оценка различных гипотез сущности жизни, происхождение человека и возникновение жизни, глобальных экологических проблем и путей их решения, последствий собственной деятельности в окружающей среде; биологической информации, получаемой из разных источников; </w:t>
      </w:r>
    </w:p>
    <w:p w:rsidR="00CE68E0" w:rsidRPr="00CE68E0" w:rsidRDefault="00CE68E0" w:rsidP="00CE68E0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68E0">
        <w:rPr>
          <w:rFonts w:ascii="Times New Roman" w:eastAsiaTheme="minorHAnsi" w:hAnsi="Times New Roman" w:cs="Times New Roman"/>
          <w:sz w:val="24"/>
          <w:szCs w:val="24"/>
          <w:lang w:eastAsia="en-US"/>
        </w:rPr>
        <w:t>2) оценка этических аспектов некоторых исследований в области биотехнологии (клонирование, искусственное оплодотворение, направленное изменение генома). </w:t>
      </w:r>
    </w:p>
    <w:p w:rsidR="00CE68E0" w:rsidRPr="00CE68E0" w:rsidRDefault="00CE68E0" w:rsidP="00CE68E0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68E0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B сфере трудовой деятельности</w:t>
      </w:r>
      <w:r w:rsidRPr="00CE68E0">
        <w:rPr>
          <w:rFonts w:ascii="Times New Roman" w:eastAsiaTheme="minorHAnsi" w:hAnsi="Times New Roman" w:cs="Times New Roman"/>
          <w:sz w:val="24"/>
          <w:szCs w:val="24"/>
          <w:lang w:eastAsia="en-US"/>
        </w:rPr>
        <w:t>: овладение умениями и навыками постановки биологических экспериментов и объяснения их результатов. </w:t>
      </w:r>
    </w:p>
    <w:p w:rsidR="00CE68E0" w:rsidRPr="00F1130B" w:rsidRDefault="00CE68E0" w:rsidP="00CE68E0">
      <w:pPr>
        <w:spacing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1130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Рабочая программа учебного предмета «Биология»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для </w:t>
      </w:r>
      <w:r w:rsidRPr="00F1130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11 классов разработана в соответствии </w:t>
      </w:r>
      <w:proofErr w:type="gramStart"/>
      <w:r w:rsidRPr="00F1130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</w:t>
      </w:r>
      <w:proofErr w:type="gramEnd"/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:</w:t>
      </w:r>
    </w:p>
    <w:p w:rsidR="00CE68E0" w:rsidRPr="00F1130B" w:rsidRDefault="00CE68E0" w:rsidP="00CE68E0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1130B">
        <w:rPr>
          <w:rFonts w:ascii="Times New Roman" w:eastAsiaTheme="minorHAnsi" w:hAnsi="Times New Roman" w:cs="Times New Roman"/>
          <w:sz w:val="24"/>
          <w:szCs w:val="24"/>
          <w:lang w:eastAsia="en-US"/>
        </w:rPr>
        <w:t>1. Федеральным законом от 29 декабря 2012 г. N 273-ФЗ «Об образовании в Российской Федерации» с изменениями и дополнениями от 6 марта 2019 г.</w:t>
      </w:r>
    </w:p>
    <w:p w:rsidR="00CE68E0" w:rsidRPr="00F1130B" w:rsidRDefault="00CE68E0" w:rsidP="00CE68E0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1130B">
        <w:rPr>
          <w:rFonts w:ascii="Times New Roman" w:eastAsiaTheme="minorHAnsi" w:hAnsi="Times New Roman" w:cs="Times New Roman"/>
          <w:sz w:val="24"/>
          <w:szCs w:val="24"/>
          <w:lang w:eastAsia="en-US"/>
        </w:rPr>
        <w:t>2. Федеральным государственным образовательным стандартом среднего общего образования (утверждён приказом Минобрнауки России № 413 от 17 мая 2012 года) с изменениями и дополнениями от 29 июня 2017 г.</w:t>
      </w:r>
    </w:p>
    <w:p w:rsidR="00CE68E0" w:rsidRPr="00F1130B" w:rsidRDefault="00CE68E0" w:rsidP="00CE68E0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1130B">
        <w:rPr>
          <w:rFonts w:ascii="Times New Roman" w:eastAsiaTheme="minorHAnsi" w:hAnsi="Times New Roman" w:cs="Times New Roman"/>
          <w:sz w:val="24"/>
          <w:szCs w:val="24"/>
          <w:lang w:eastAsia="en-US"/>
        </w:rPr>
        <w:t>3. Приказом Министерства образования и науки РФ от 29 июня 2017 г. № 613 о внесении изменений в приказ Министерства образования и науки РФ от 17 мая 2012 г. № 413 «Об утверждении федерального государственного образовательного стандарта среднего (полного) общего образования».</w:t>
      </w:r>
    </w:p>
    <w:p w:rsidR="00CE68E0" w:rsidRPr="00F1130B" w:rsidRDefault="00CE68E0" w:rsidP="00CE68E0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1130B">
        <w:rPr>
          <w:rFonts w:ascii="Times New Roman" w:eastAsiaTheme="minorHAnsi" w:hAnsi="Times New Roman" w:cs="Times New Roman"/>
          <w:sz w:val="24"/>
          <w:szCs w:val="24"/>
          <w:lang w:eastAsia="en-US"/>
        </w:rPr>
        <w:t>4. Приказом Министерства Просвещения Российской Федерации от 07.11.2018 года «Об утверждении порядка проведения государственной итоговой аттестации по образовательным программам среднего общего образования».</w:t>
      </w:r>
    </w:p>
    <w:p w:rsidR="00CE68E0" w:rsidRPr="00F1130B" w:rsidRDefault="00CE68E0" w:rsidP="00CE68E0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1130B">
        <w:rPr>
          <w:rFonts w:ascii="Times New Roman" w:eastAsiaTheme="minorHAnsi" w:hAnsi="Times New Roman" w:cs="Times New Roman"/>
          <w:sz w:val="24"/>
          <w:szCs w:val="24"/>
          <w:lang w:eastAsia="en-US"/>
        </w:rPr>
        <w:t>5. Основной образовательной программой среднего общего образования МКОУ «Углянская СОШ»</w:t>
      </w:r>
    </w:p>
    <w:p w:rsidR="00CE68E0" w:rsidRPr="00CE68E0" w:rsidRDefault="00CE68E0" w:rsidP="00CE6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CE68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 разработана на основе программы курса «Общая биология» В.В. Пасечника и др., составленной на основе федерального компонента государственного стандарта среднего (полного) общего образования на базовом уровне (35 часов, 1 час  в неделю).</w:t>
      </w:r>
    </w:p>
    <w:p w:rsidR="00CE68E0" w:rsidRPr="00CE68E0" w:rsidRDefault="00CE68E0" w:rsidP="00CE6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рабочая программа обеспечена учебником ((Каменский, А.А., </w:t>
      </w:r>
      <w:proofErr w:type="spellStart"/>
      <w:r w:rsidRPr="00CE68E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Криксунов</w:t>
      </w:r>
      <w:proofErr w:type="spellEnd"/>
      <w:r w:rsidRPr="00CE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Е.А., Пасечник В.В. Общая биология 10-11 классы: учебник  для общеобразовательных учреждений.</w:t>
      </w:r>
      <w:proofErr w:type="gramEnd"/>
      <w:r w:rsidRPr="00CE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CE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М.: Дрофа, 2010) и учебными пособиями УМК В.В. Пасечника. </w:t>
      </w:r>
      <w:proofErr w:type="gramEnd"/>
    </w:p>
    <w:p w:rsidR="00CE68E0" w:rsidRPr="00CE68E0" w:rsidRDefault="00CE68E0" w:rsidP="00CE68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E68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Изучение биологии на ступени среднего  общего образования в старшей школе на базовом уровне, направленном на достижение следующих </w:t>
      </w:r>
      <w:r w:rsidRPr="00CE68E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целей</w:t>
      </w:r>
      <w:r w:rsidRPr="00CE68E0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</w:p>
    <w:p w:rsidR="00CE68E0" w:rsidRPr="00CE68E0" w:rsidRDefault="00CE68E0" w:rsidP="00CE68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68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 </w:t>
      </w:r>
      <w:r w:rsidRPr="00CE68E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освоение знаний</w:t>
      </w:r>
      <w:r w:rsidRPr="00CE68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о биологический </w:t>
      </w:r>
      <w:proofErr w:type="gramStart"/>
      <w:r w:rsidRPr="00CE68E0">
        <w:rPr>
          <w:rFonts w:ascii="Times New Roman" w:eastAsia="Calibri" w:hAnsi="Times New Roman" w:cs="Times New Roman"/>
          <w:sz w:val="24"/>
          <w:szCs w:val="24"/>
          <w:lang w:eastAsia="ru-RU"/>
        </w:rPr>
        <w:t>системах</w:t>
      </w:r>
      <w:proofErr w:type="gramEnd"/>
      <w:r w:rsidRPr="00CE68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(клетка, организм, вид, экосистема);</w:t>
      </w:r>
    </w:p>
    <w:p w:rsidR="00CE68E0" w:rsidRPr="00CE68E0" w:rsidRDefault="00CE68E0" w:rsidP="00CE68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68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 история развития современных представлений о живой природе; выдающихся открытиях в биологической науке; роли биологической науке в формировании современной естественнонаучной картины мира; методах научного познания; </w:t>
      </w:r>
    </w:p>
    <w:p w:rsidR="00CE68E0" w:rsidRPr="00CE68E0" w:rsidRDefault="00CE68E0" w:rsidP="00CE68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68E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•  </w:t>
      </w:r>
      <w:r w:rsidRPr="00CE68E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овладение умениями </w:t>
      </w:r>
      <w:r w:rsidRPr="00CE68E0">
        <w:rPr>
          <w:rFonts w:ascii="Times New Roman" w:eastAsia="Calibri" w:hAnsi="Times New Roman" w:cs="Times New Roman"/>
          <w:sz w:val="24"/>
          <w:szCs w:val="24"/>
          <w:lang w:eastAsia="ru-RU"/>
        </w:rPr>
        <w:t>обосновывать место и роль биологических знаний в практической деятельности людей, развитии современных технологий; проводить наблюдение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CE68E0" w:rsidRPr="00CE68E0" w:rsidRDefault="00CE68E0" w:rsidP="00CE68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68E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•  </w:t>
      </w:r>
      <w:r w:rsidRPr="00CE68E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развитие </w:t>
      </w:r>
      <w:r w:rsidRPr="00CE68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 (о сущности и происхождении жизни, человека) в ходе работы с различными источниками информации; </w:t>
      </w:r>
    </w:p>
    <w:p w:rsidR="00CE68E0" w:rsidRPr="00CE68E0" w:rsidRDefault="00CE68E0" w:rsidP="00CE68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68E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•  </w:t>
      </w:r>
      <w:r w:rsidRPr="00CE68E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воспитание</w:t>
      </w:r>
      <w:r w:rsidRPr="00CE68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убежденности в возможности познания живой природы, необходимости бережного отношениях в природной среде, собственному здоровью; уважение к мнению оппонента при обсуждении биологических проблем;</w:t>
      </w:r>
    </w:p>
    <w:p w:rsidR="00CE68E0" w:rsidRPr="00CE68E0" w:rsidRDefault="00CE68E0" w:rsidP="00CE68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68E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•  </w:t>
      </w:r>
      <w:r w:rsidRPr="00CE68E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использование приобретенных знаний и умений в повседневной жизни </w:t>
      </w:r>
      <w:r w:rsidRPr="00CE68E0">
        <w:rPr>
          <w:rFonts w:ascii="Times New Roman" w:eastAsia="Calibri" w:hAnsi="Times New Roman" w:cs="Times New Roman"/>
          <w:sz w:val="24"/>
          <w:szCs w:val="24"/>
          <w:lang w:eastAsia="ru-RU"/>
        </w:rPr>
        <w:t>для оценки последствий своей деятельности по отношению к окружающей среде, здоровью других людей и собственному здоровью; обоснование и соблюдения мер профилактики заболеваний.</w:t>
      </w:r>
    </w:p>
    <w:p w:rsidR="00CE68E0" w:rsidRPr="00CE68E0" w:rsidRDefault="00CE68E0" w:rsidP="00CE68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E68E0" w:rsidRPr="00CE68E0" w:rsidRDefault="00CE68E0" w:rsidP="00CE68E0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E68E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ПЛАНИРУЕМЫЕ РЕЗУЛЬТАТЫ</w:t>
      </w:r>
    </w:p>
    <w:p w:rsidR="00CE68E0" w:rsidRPr="00CE68E0" w:rsidRDefault="00CE68E0" w:rsidP="00CE68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E68E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US"/>
        </w:rPr>
        <w:lastRenderedPageBreak/>
        <w:t xml:space="preserve">В результате изучения биологии на базовом уровне ученик должен </w:t>
      </w:r>
      <w:r w:rsidRPr="00CE68E0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знать/понимать:</w:t>
      </w:r>
    </w:p>
    <w:p w:rsidR="00CE68E0" w:rsidRPr="00CE68E0" w:rsidRDefault="00CE68E0" w:rsidP="00CE68E0">
      <w:pPr>
        <w:numPr>
          <w:ilvl w:val="0"/>
          <w:numId w:val="26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E68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основные положения</w:t>
      </w:r>
      <w:r w:rsidRPr="00CE68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биологических теорий (клеточная, эволюционная теория </w:t>
      </w:r>
      <w:proofErr w:type="spellStart"/>
      <w:r w:rsidRPr="00CE68E0">
        <w:rPr>
          <w:rFonts w:ascii="Times New Roman" w:eastAsia="Times New Roman" w:hAnsi="Times New Roman" w:cs="Times New Roman"/>
          <w:sz w:val="24"/>
          <w:szCs w:val="24"/>
          <w:lang w:eastAsia="en-US"/>
        </w:rPr>
        <w:t>Ч.Дарвина</w:t>
      </w:r>
      <w:proofErr w:type="spellEnd"/>
      <w:r w:rsidRPr="00CE68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); учение </w:t>
      </w:r>
      <w:proofErr w:type="spellStart"/>
      <w:r w:rsidRPr="00CE68E0">
        <w:rPr>
          <w:rFonts w:ascii="Times New Roman" w:eastAsia="Times New Roman" w:hAnsi="Times New Roman" w:cs="Times New Roman"/>
          <w:sz w:val="24"/>
          <w:szCs w:val="24"/>
          <w:lang w:eastAsia="en-US"/>
        </w:rPr>
        <w:t>В.И.Вернадского</w:t>
      </w:r>
      <w:proofErr w:type="spellEnd"/>
      <w:r w:rsidRPr="00CE68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 биосфере; сущность законов </w:t>
      </w:r>
      <w:proofErr w:type="spellStart"/>
      <w:r w:rsidRPr="00CE68E0">
        <w:rPr>
          <w:rFonts w:ascii="Times New Roman" w:eastAsia="Times New Roman" w:hAnsi="Times New Roman" w:cs="Times New Roman"/>
          <w:sz w:val="24"/>
          <w:szCs w:val="24"/>
          <w:lang w:eastAsia="en-US"/>
        </w:rPr>
        <w:t>Г.Менделя</w:t>
      </w:r>
      <w:proofErr w:type="spellEnd"/>
      <w:r w:rsidRPr="00CE68E0">
        <w:rPr>
          <w:rFonts w:ascii="Times New Roman" w:eastAsia="Times New Roman" w:hAnsi="Times New Roman" w:cs="Times New Roman"/>
          <w:sz w:val="24"/>
          <w:szCs w:val="24"/>
          <w:lang w:eastAsia="en-US"/>
        </w:rPr>
        <w:t>, закономерностей изменчивости;</w:t>
      </w:r>
    </w:p>
    <w:p w:rsidR="00CE68E0" w:rsidRPr="00CE68E0" w:rsidRDefault="00CE68E0" w:rsidP="00CE68E0">
      <w:pPr>
        <w:numPr>
          <w:ilvl w:val="0"/>
          <w:numId w:val="26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E68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строение биологических объектов:</w:t>
      </w:r>
      <w:r w:rsidRPr="00CE68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клетки; генов и хромосом; вида и экосистем (структура); </w:t>
      </w:r>
    </w:p>
    <w:p w:rsidR="00CE68E0" w:rsidRPr="00CE68E0" w:rsidRDefault="00CE68E0" w:rsidP="00CE68E0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before="6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E68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сущность биологических процессов:</w:t>
      </w:r>
      <w:r w:rsidRPr="00CE68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 w:rsidR="00CE68E0" w:rsidRPr="00CE68E0" w:rsidRDefault="00CE68E0" w:rsidP="00CE68E0">
      <w:pPr>
        <w:numPr>
          <w:ilvl w:val="0"/>
          <w:numId w:val="26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E68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вклад выдающихся ученых</w:t>
      </w:r>
      <w:r w:rsidRPr="00CE68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развитие биологической науки; </w:t>
      </w:r>
    </w:p>
    <w:p w:rsidR="00CE68E0" w:rsidRPr="00CE68E0" w:rsidRDefault="00CE68E0" w:rsidP="00CE68E0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before="6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E68E0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биологическую терминологию и символику</w:t>
      </w:r>
      <w:r w:rsidRPr="00CE68E0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:rsidR="00CE68E0" w:rsidRPr="00CE68E0" w:rsidRDefault="00CE68E0" w:rsidP="00CE68E0">
      <w:pPr>
        <w:spacing w:before="24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CE68E0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уметь:</w:t>
      </w:r>
    </w:p>
    <w:p w:rsidR="00CE68E0" w:rsidRPr="00CE68E0" w:rsidRDefault="00CE68E0" w:rsidP="00CE68E0">
      <w:pPr>
        <w:numPr>
          <w:ilvl w:val="0"/>
          <w:numId w:val="26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E68E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US"/>
        </w:rPr>
        <w:t xml:space="preserve">объяснять: </w:t>
      </w:r>
      <w:r w:rsidRPr="00CE68E0">
        <w:rPr>
          <w:rFonts w:ascii="Times New Roman" w:eastAsia="Times New Roman" w:hAnsi="Times New Roman" w:cs="Times New Roman"/>
          <w:sz w:val="24"/>
          <w:szCs w:val="24"/>
          <w:lang w:eastAsia="en-US"/>
        </w:rPr>
        <w:t>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</w:t>
      </w:r>
    </w:p>
    <w:p w:rsidR="00CE68E0" w:rsidRPr="00CE68E0" w:rsidRDefault="00CE68E0" w:rsidP="00CE68E0">
      <w:pPr>
        <w:numPr>
          <w:ilvl w:val="0"/>
          <w:numId w:val="26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E68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решать</w:t>
      </w:r>
      <w:r w:rsidRPr="00CE68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элементарные биологические задачи; составлять элементарные схемы скрещивания и схемы переноса веществ и энергии в экосистемах (цепи питания);</w:t>
      </w:r>
    </w:p>
    <w:p w:rsidR="00CE68E0" w:rsidRPr="00CE68E0" w:rsidRDefault="00CE68E0" w:rsidP="00CE68E0">
      <w:pPr>
        <w:numPr>
          <w:ilvl w:val="0"/>
          <w:numId w:val="26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E68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описывать</w:t>
      </w:r>
      <w:r w:rsidRPr="00CE68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особей видов по морфологическому критерию; </w:t>
      </w:r>
    </w:p>
    <w:p w:rsidR="00CE68E0" w:rsidRPr="00CE68E0" w:rsidRDefault="00CE68E0" w:rsidP="00CE68E0">
      <w:pPr>
        <w:numPr>
          <w:ilvl w:val="0"/>
          <w:numId w:val="26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E68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выявлять</w:t>
      </w:r>
      <w:r w:rsidRPr="00CE68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CE68E0" w:rsidRPr="00CE68E0" w:rsidRDefault="00CE68E0" w:rsidP="00CE68E0">
      <w:pPr>
        <w:numPr>
          <w:ilvl w:val="0"/>
          <w:numId w:val="26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E68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сравнивать</w:t>
      </w:r>
      <w:r w:rsidRPr="00CE68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: биологические объекты (тела живой и неживой природы по химическому составу, зародыши человека и других млекопитающих, природные экосистемы и </w:t>
      </w:r>
      <w:proofErr w:type="spellStart"/>
      <w:r w:rsidRPr="00CE68E0">
        <w:rPr>
          <w:rFonts w:ascii="Times New Roman" w:eastAsia="Times New Roman" w:hAnsi="Times New Roman" w:cs="Times New Roman"/>
          <w:sz w:val="24"/>
          <w:szCs w:val="24"/>
          <w:lang w:eastAsia="en-US"/>
        </w:rPr>
        <w:t>агроэкосистемы</w:t>
      </w:r>
      <w:proofErr w:type="spellEnd"/>
      <w:r w:rsidRPr="00CE68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своей местности), процессы (естественный и искусственный отбор, половое и бесполое размножение) и делать выводы на основе сравнения; </w:t>
      </w:r>
    </w:p>
    <w:p w:rsidR="00CE68E0" w:rsidRPr="00CE68E0" w:rsidRDefault="00CE68E0" w:rsidP="00CE68E0">
      <w:pPr>
        <w:numPr>
          <w:ilvl w:val="0"/>
          <w:numId w:val="26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E68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анализировать и оценивать </w:t>
      </w:r>
      <w:r w:rsidRPr="00CE68E0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различные гипотезы сущности жизни, происхождения жизни и человека, глобальные экологические проблемы.</w:t>
      </w:r>
    </w:p>
    <w:p w:rsidR="00CE68E0" w:rsidRPr="00CE68E0" w:rsidRDefault="00CE68E0" w:rsidP="00CE68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140D" w:rsidRPr="00CE68E0" w:rsidRDefault="0093140D" w:rsidP="000C7F7F">
      <w:pPr>
        <w:rPr>
          <w:rFonts w:ascii="Times New Roman" w:hAnsi="Times New Roman" w:cs="Times New Roman"/>
          <w:sz w:val="24"/>
          <w:szCs w:val="24"/>
        </w:rPr>
      </w:pPr>
    </w:p>
    <w:sectPr w:rsidR="0093140D" w:rsidRPr="00CE6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116"/>
        </w:tabs>
        <w:ind w:left="1116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76"/>
        </w:tabs>
        <w:ind w:left="147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36"/>
        </w:tabs>
        <w:ind w:left="183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56"/>
        </w:tabs>
        <w:ind w:left="255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16"/>
        </w:tabs>
        <w:ind w:left="291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36"/>
        </w:tabs>
        <w:ind w:left="363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96"/>
        </w:tabs>
        <w:ind w:left="3996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80"/>
        </w:tabs>
        <w:ind w:left="13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60"/>
        </w:tabs>
        <w:ind w:left="24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20"/>
        </w:tabs>
        <w:ind w:left="28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40"/>
        </w:tabs>
        <w:ind w:left="35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00"/>
        </w:tabs>
        <w:ind w:left="39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4">
    <w:nsid w:val="09BD4C95"/>
    <w:multiLevelType w:val="multilevel"/>
    <w:tmpl w:val="45DC9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17902E3"/>
    <w:multiLevelType w:val="multilevel"/>
    <w:tmpl w:val="D500F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4D1F1C"/>
    <w:multiLevelType w:val="multilevel"/>
    <w:tmpl w:val="6CB6F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DAE5CF1"/>
    <w:multiLevelType w:val="multilevel"/>
    <w:tmpl w:val="A60CA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5590ED7"/>
    <w:multiLevelType w:val="multilevel"/>
    <w:tmpl w:val="EB525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6F66A03"/>
    <w:multiLevelType w:val="multilevel"/>
    <w:tmpl w:val="A8C6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ED5D3B"/>
    <w:multiLevelType w:val="multilevel"/>
    <w:tmpl w:val="BC581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230F42"/>
    <w:multiLevelType w:val="multilevel"/>
    <w:tmpl w:val="FBB27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8C357D8"/>
    <w:multiLevelType w:val="multilevel"/>
    <w:tmpl w:val="82160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755611"/>
    <w:multiLevelType w:val="multilevel"/>
    <w:tmpl w:val="28BE7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4A2040"/>
    <w:multiLevelType w:val="multilevel"/>
    <w:tmpl w:val="D7624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547C78"/>
    <w:multiLevelType w:val="multilevel"/>
    <w:tmpl w:val="9B5C9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F30A3A"/>
    <w:multiLevelType w:val="multilevel"/>
    <w:tmpl w:val="1FBCC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FE34FC"/>
    <w:multiLevelType w:val="multilevel"/>
    <w:tmpl w:val="D7DEF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7D61EC6"/>
    <w:multiLevelType w:val="multilevel"/>
    <w:tmpl w:val="A6BAC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2D7773"/>
    <w:multiLevelType w:val="multilevel"/>
    <w:tmpl w:val="8FE25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1AA1BFE"/>
    <w:multiLevelType w:val="multilevel"/>
    <w:tmpl w:val="3D82F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6D78AC"/>
    <w:multiLevelType w:val="multilevel"/>
    <w:tmpl w:val="503EC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10248B7"/>
    <w:multiLevelType w:val="multilevel"/>
    <w:tmpl w:val="99861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139120C"/>
    <w:multiLevelType w:val="multilevel"/>
    <w:tmpl w:val="F81E3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2EE0481"/>
    <w:multiLevelType w:val="multilevel"/>
    <w:tmpl w:val="DACE9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20"/>
  </w:num>
  <w:num w:numId="3">
    <w:abstractNumId w:val="25"/>
  </w:num>
  <w:num w:numId="4">
    <w:abstractNumId w:val="4"/>
  </w:num>
  <w:num w:numId="5">
    <w:abstractNumId w:val="11"/>
  </w:num>
  <w:num w:numId="6">
    <w:abstractNumId w:val="7"/>
  </w:num>
  <w:num w:numId="7">
    <w:abstractNumId w:val="6"/>
  </w:num>
  <w:num w:numId="8">
    <w:abstractNumId w:val="23"/>
  </w:num>
  <w:num w:numId="9">
    <w:abstractNumId w:val="8"/>
  </w:num>
  <w:num w:numId="10">
    <w:abstractNumId w:val="17"/>
  </w:num>
  <w:num w:numId="11">
    <w:abstractNumId w:val="22"/>
  </w:num>
  <w:num w:numId="12">
    <w:abstractNumId w:val="24"/>
  </w:num>
  <w:num w:numId="13">
    <w:abstractNumId w:val="1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13"/>
  </w:num>
  <w:num w:numId="19">
    <w:abstractNumId w:val="16"/>
  </w:num>
  <w:num w:numId="20">
    <w:abstractNumId w:val="15"/>
  </w:num>
  <w:num w:numId="21">
    <w:abstractNumId w:val="21"/>
  </w:num>
  <w:num w:numId="22">
    <w:abstractNumId w:val="10"/>
  </w:num>
  <w:num w:numId="23">
    <w:abstractNumId w:val="5"/>
  </w:num>
  <w:num w:numId="24">
    <w:abstractNumId w:val="9"/>
  </w:num>
  <w:num w:numId="25">
    <w:abstractNumId w:val="12"/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AD9"/>
    <w:rsid w:val="00085AD9"/>
    <w:rsid w:val="000B036E"/>
    <w:rsid w:val="000C7F7F"/>
    <w:rsid w:val="003F67FB"/>
    <w:rsid w:val="0093140D"/>
    <w:rsid w:val="00CE68E0"/>
    <w:rsid w:val="00F1130B"/>
    <w:rsid w:val="00F8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7F7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7F7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1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deouroki.net/razrabotki/biologia/?uc=5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17</Pages>
  <Words>6880</Words>
  <Characters>39217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Парнева</dc:creator>
  <cp:keywords/>
  <dc:description/>
  <cp:lastModifiedBy>Ученик</cp:lastModifiedBy>
  <cp:revision>5</cp:revision>
  <dcterms:created xsi:type="dcterms:W3CDTF">2020-10-05T07:14:00Z</dcterms:created>
  <dcterms:modified xsi:type="dcterms:W3CDTF">2020-10-06T03:59:00Z</dcterms:modified>
</cp:coreProperties>
</file>